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7A9A" w14:textId="3CAD48ED" w:rsidR="00AF2D07" w:rsidRDefault="00AF2D07"/>
    <w:p w14:paraId="5ED383E9" w14:textId="73787D59" w:rsidR="00AF2D07" w:rsidRDefault="00AF2D07"/>
    <w:tbl>
      <w:tblPr>
        <w:tblW w:w="5000" w:type="pct"/>
        <w:tblCellMar>
          <w:left w:w="0" w:type="dxa"/>
          <w:right w:w="0" w:type="dxa"/>
        </w:tblCellMar>
        <w:tblLook w:val="04A0" w:firstRow="1" w:lastRow="0" w:firstColumn="1" w:lastColumn="0" w:noHBand="0" w:noVBand="1"/>
      </w:tblPr>
      <w:tblGrid>
        <w:gridCol w:w="10080"/>
      </w:tblGrid>
      <w:tr w:rsidR="00AF2D07" w14:paraId="39D0E0DA" w14:textId="77777777" w:rsidTr="00AF2D07">
        <w:trPr>
          <w:trHeight w:val="435"/>
        </w:trPr>
        <w:tc>
          <w:tcPr>
            <w:tcW w:w="10080" w:type="dxa"/>
          </w:tcPr>
          <w:p w14:paraId="215E4D86" w14:textId="30499225" w:rsidR="00AF2D07" w:rsidRPr="00C32877" w:rsidRDefault="00AF2D07" w:rsidP="00891E06">
            <w:pPr>
              <w:pStyle w:val="CompanyName"/>
              <w:jc w:val="center"/>
              <w:rPr>
                <w:rFonts w:ascii="KG All of Me" w:hAnsi="KG All of Me"/>
              </w:rPr>
            </w:pPr>
            <w:r w:rsidRPr="00C32877">
              <w:rPr>
                <w:rFonts w:ascii="KG All of Me" w:hAnsi="KG All of Me"/>
              </w:rPr>
              <w:t>Mock Trial</w:t>
            </w:r>
            <w:r w:rsidR="00891E06">
              <w:rPr>
                <w:rFonts w:ascii="KG All of Me" w:hAnsi="KG All of Me"/>
              </w:rPr>
              <w:t xml:space="preserve"> </w:t>
            </w:r>
            <w:r w:rsidRPr="00C32877">
              <w:rPr>
                <w:rFonts w:ascii="KG All of Me" w:hAnsi="KG All of Me"/>
              </w:rPr>
              <w:t>Audition Application</w:t>
            </w:r>
          </w:p>
        </w:tc>
      </w:tr>
    </w:tbl>
    <w:p w14:paraId="7487B507" w14:textId="77777777" w:rsidR="00856C35" w:rsidRPr="00C32877" w:rsidRDefault="00856C35" w:rsidP="00856C35">
      <w:pPr>
        <w:pStyle w:val="Heading2"/>
        <w:rPr>
          <w:rFonts w:ascii="KG All of Me" w:hAnsi="KG All of Me"/>
        </w:rPr>
      </w:pPr>
      <w:r w:rsidRPr="00C32877">
        <w:rPr>
          <w:rFonts w:ascii="KG All of Me" w:hAnsi="KG All of Me"/>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C32877" w14:paraId="77098536" w14:textId="77777777" w:rsidTr="00176E67">
        <w:trPr>
          <w:trHeight w:val="432"/>
        </w:trPr>
        <w:tc>
          <w:tcPr>
            <w:tcW w:w="1081" w:type="dxa"/>
            <w:vAlign w:val="bottom"/>
          </w:tcPr>
          <w:p w14:paraId="1538C728" w14:textId="77777777" w:rsidR="00A82BA3" w:rsidRPr="00891E06" w:rsidRDefault="00A82BA3" w:rsidP="00490804">
            <w:pPr>
              <w:rPr>
                <w:rFonts w:ascii="Century Gothic" w:hAnsi="Century Gothic"/>
                <w:b/>
              </w:rPr>
            </w:pPr>
            <w:r w:rsidRPr="00891E06">
              <w:rPr>
                <w:rFonts w:ascii="Century Gothic" w:hAnsi="Century Gothic"/>
                <w:b/>
              </w:rPr>
              <w:t>Full Name:</w:t>
            </w:r>
          </w:p>
        </w:tc>
        <w:tc>
          <w:tcPr>
            <w:tcW w:w="2940" w:type="dxa"/>
            <w:tcBorders>
              <w:bottom w:val="single" w:sz="4" w:space="0" w:color="auto"/>
            </w:tcBorders>
            <w:vAlign w:val="bottom"/>
          </w:tcPr>
          <w:p w14:paraId="3E3CF584" w14:textId="77777777" w:rsidR="00A82BA3" w:rsidRPr="00C32877" w:rsidRDefault="00A82BA3" w:rsidP="00440CD8">
            <w:pPr>
              <w:pStyle w:val="FieldText"/>
              <w:rPr>
                <w:rFonts w:ascii="Century Gothic" w:hAnsi="Century Gothic"/>
              </w:rPr>
            </w:pPr>
          </w:p>
        </w:tc>
        <w:tc>
          <w:tcPr>
            <w:tcW w:w="2865" w:type="dxa"/>
            <w:tcBorders>
              <w:bottom w:val="single" w:sz="4" w:space="0" w:color="auto"/>
            </w:tcBorders>
            <w:vAlign w:val="bottom"/>
          </w:tcPr>
          <w:p w14:paraId="43A39455" w14:textId="77777777" w:rsidR="00A82BA3" w:rsidRPr="00C32877" w:rsidRDefault="00A82BA3" w:rsidP="00440CD8">
            <w:pPr>
              <w:pStyle w:val="FieldText"/>
              <w:rPr>
                <w:rFonts w:ascii="Century Gothic" w:hAnsi="Century Gothic"/>
              </w:rPr>
            </w:pPr>
          </w:p>
        </w:tc>
        <w:tc>
          <w:tcPr>
            <w:tcW w:w="668" w:type="dxa"/>
            <w:tcBorders>
              <w:bottom w:val="single" w:sz="4" w:space="0" w:color="auto"/>
            </w:tcBorders>
            <w:vAlign w:val="bottom"/>
          </w:tcPr>
          <w:p w14:paraId="757E5060" w14:textId="77777777" w:rsidR="00A82BA3" w:rsidRPr="00C32877" w:rsidRDefault="00A82BA3" w:rsidP="00440CD8">
            <w:pPr>
              <w:pStyle w:val="FieldText"/>
              <w:rPr>
                <w:rFonts w:ascii="Century Gothic" w:hAnsi="Century Gothic"/>
              </w:rPr>
            </w:pPr>
          </w:p>
        </w:tc>
        <w:tc>
          <w:tcPr>
            <w:tcW w:w="681" w:type="dxa"/>
            <w:vAlign w:val="bottom"/>
          </w:tcPr>
          <w:p w14:paraId="09DE685E" w14:textId="77777777" w:rsidR="00A82BA3" w:rsidRPr="00C32877" w:rsidRDefault="00A82BA3" w:rsidP="00490804">
            <w:pPr>
              <w:pStyle w:val="Heading4"/>
              <w:rPr>
                <w:rFonts w:ascii="Century Gothic" w:hAnsi="Century Gothic"/>
              </w:rPr>
            </w:pPr>
            <w:r w:rsidRPr="00C32877">
              <w:rPr>
                <w:rFonts w:ascii="Century Gothic" w:hAnsi="Century Gothic"/>
              </w:rPr>
              <w:t>Date:</w:t>
            </w:r>
          </w:p>
        </w:tc>
        <w:tc>
          <w:tcPr>
            <w:tcW w:w="1845" w:type="dxa"/>
            <w:tcBorders>
              <w:bottom w:val="single" w:sz="4" w:space="0" w:color="auto"/>
            </w:tcBorders>
            <w:vAlign w:val="bottom"/>
          </w:tcPr>
          <w:p w14:paraId="34568A6F" w14:textId="77777777" w:rsidR="00A82BA3" w:rsidRPr="00C32877" w:rsidRDefault="00A82BA3" w:rsidP="00440CD8">
            <w:pPr>
              <w:pStyle w:val="FieldText"/>
              <w:rPr>
                <w:rFonts w:ascii="Century Gothic" w:hAnsi="Century Gothic"/>
              </w:rPr>
            </w:pPr>
          </w:p>
        </w:tc>
      </w:tr>
      <w:tr w:rsidR="00856C35" w:rsidRPr="00C32877" w14:paraId="098B705E" w14:textId="77777777" w:rsidTr="00856C35">
        <w:tc>
          <w:tcPr>
            <w:tcW w:w="1081" w:type="dxa"/>
            <w:vAlign w:val="bottom"/>
          </w:tcPr>
          <w:p w14:paraId="43484DFF" w14:textId="77777777" w:rsidR="00856C35" w:rsidRPr="00C32877" w:rsidRDefault="00856C35" w:rsidP="00440CD8">
            <w:pPr>
              <w:rPr>
                <w:rFonts w:ascii="Century Gothic" w:hAnsi="Century Gothic"/>
              </w:rPr>
            </w:pPr>
          </w:p>
        </w:tc>
        <w:tc>
          <w:tcPr>
            <w:tcW w:w="2940" w:type="dxa"/>
            <w:tcBorders>
              <w:top w:val="single" w:sz="4" w:space="0" w:color="auto"/>
            </w:tcBorders>
            <w:vAlign w:val="bottom"/>
          </w:tcPr>
          <w:p w14:paraId="47E50056" w14:textId="77777777" w:rsidR="00856C35" w:rsidRPr="00C32877" w:rsidRDefault="00856C35" w:rsidP="00490804">
            <w:pPr>
              <w:pStyle w:val="Heading3"/>
              <w:rPr>
                <w:rFonts w:ascii="Century Gothic" w:hAnsi="Century Gothic"/>
              </w:rPr>
            </w:pPr>
            <w:r w:rsidRPr="00C32877">
              <w:rPr>
                <w:rFonts w:ascii="Century Gothic" w:hAnsi="Century Gothic"/>
              </w:rPr>
              <w:t>Last</w:t>
            </w:r>
          </w:p>
        </w:tc>
        <w:tc>
          <w:tcPr>
            <w:tcW w:w="2865" w:type="dxa"/>
            <w:tcBorders>
              <w:top w:val="single" w:sz="4" w:space="0" w:color="auto"/>
            </w:tcBorders>
            <w:vAlign w:val="bottom"/>
          </w:tcPr>
          <w:p w14:paraId="374AAEC5" w14:textId="77777777" w:rsidR="00856C35" w:rsidRPr="00C32877" w:rsidRDefault="00856C35" w:rsidP="00490804">
            <w:pPr>
              <w:pStyle w:val="Heading3"/>
              <w:rPr>
                <w:rFonts w:ascii="Century Gothic" w:hAnsi="Century Gothic"/>
              </w:rPr>
            </w:pPr>
            <w:r w:rsidRPr="00C32877">
              <w:rPr>
                <w:rFonts w:ascii="Century Gothic" w:hAnsi="Century Gothic"/>
              </w:rPr>
              <w:t>First</w:t>
            </w:r>
          </w:p>
        </w:tc>
        <w:tc>
          <w:tcPr>
            <w:tcW w:w="668" w:type="dxa"/>
            <w:tcBorders>
              <w:top w:val="single" w:sz="4" w:space="0" w:color="auto"/>
            </w:tcBorders>
            <w:vAlign w:val="bottom"/>
          </w:tcPr>
          <w:p w14:paraId="471F9900" w14:textId="77777777" w:rsidR="00856C35" w:rsidRPr="00C32877" w:rsidRDefault="00856C35" w:rsidP="00490804">
            <w:pPr>
              <w:pStyle w:val="Heading3"/>
              <w:rPr>
                <w:rFonts w:ascii="Century Gothic" w:hAnsi="Century Gothic"/>
              </w:rPr>
            </w:pPr>
            <w:r w:rsidRPr="00C32877">
              <w:rPr>
                <w:rFonts w:ascii="Century Gothic" w:hAnsi="Century Gothic"/>
              </w:rPr>
              <w:t>M.I.</w:t>
            </w:r>
          </w:p>
        </w:tc>
        <w:tc>
          <w:tcPr>
            <w:tcW w:w="681" w:type="dxa"/>
            <w:vAlign w:val="bottom"/>
          </w:tcPr>
          <w:p w14:paraId="223D823F" w14:textId="77777777" w:rsidR="00856C35" w:rsidRPr="00C32877" w:rsidRDefault="00856C35" w:rsidP="00856C35">
            <w:pPr>
              <w:rPr>
                <w:rFonts w:ascii="Century Gothic" w:hAnsi="Century Gothic"/>
              </w:rPr>
            </w:pPr>
          </w:p>
        </w:tc>
        <w:tc>
          <w:tcPr>
            <w:tcW w:w="1845" w:type="dxa"/>
            <w:tcBorders>
              <w:top w:val="single" w:sz="4" w:space="0" w:color="auto"/>
            </w:tcBorders>
            <w:vAlign w:val="bottom"/>
          </w:tcPr>
          <w:p w14:paraId="2CBA7E49" w14:textId="77777777" w:rsidR="00856C35" w:rsidRPr="00C32877" w:rsidRDefault="00856C35" w:rsidP="00856C35">
            <w:pPr>
              <w:rPr>
                <w:rFonts w:ascii="Century Gothic" w:hAnsi="Century Gothic"/>
              </w:rPr>
            </w:pPr>
          </w:p>
        </w:tc>
      </w:tr>
    </w:tbl>
    <w:p w14:paraId="45628251" w14:textId="77777777" w:rsidR="00856C35" w:rsidRPr="00C32877" w:rsidRDefault="00856C35">
      <w:pPr>
        <w:rPr>
          <w:rFonts w:ascii="Century Gothic" w:hAnsi="Century Gothic"/>
          <w:sz w:val="10"/>
          <w:szCs w:val="10"/>
        </w:rPr>
      </w:pPr>
    </w:p>
    <w:tbl>
      <w:tblPr>
        <w:tblW w:w="5000" w:type="pct"/>
        <w:tblLayout w:type="fixed"/>
        <w:tblCellMar>
          <w:left w:w="0" w:type="dxa"/>
          <w:right w:w="0" w:type="dxa"/>
        </w:tblCellMar>
        <w:tblLook w:val="0000" w:firstRow="0" w:lastRow="0" w:firstColumn="0" w:lastColumn="0" w:noHBand="0" w:noVBand="0"/>
      </w:tblPr>
      <w:tblGrid>
        <w:gridCol w:w="1081"/>
        <w:gridCol w:w="8999"/>
      </w:tblGrid>
      <w:tr w:rsidR="00891E06" w:rsidRPr="00C32877" w14:paraId="698D70FF" w14:textId="77777777" w:rsidTr="00891E06">
        <w:trPr>
          <w:trHeight w:val="288"/>
        </w:trPr>
        <w:tc>
          <w:tcPr>
            <w:tcW w:w="1081" w:type="dxa"/>
            <w:vAlign w:val="bottom"/>
          </w:tcPr>
          <w:p w14:paraId="6F2E31CB" w14:textId="77777777" w:rsidR="00891E06" w:rsidRPr="00891E06" w:rsidRDefault="00891E06" w:rsidP="00490804">
            <w:pPr>
              <w:rPr>
                <w:rFonts w:ascii="Century Gothic" w:hAnsi="Century Gothic"/>
                <w:b/>
              </w:rPr>
            </w:pPr>
            <w:r w:rsidRPr="00891E06">
              <w:rPr>
                <w:rFonts w:ascii="Century Gothic" w:hAnsi="Century Gothic"/>
                <w:b/>
              </w:rPr>
              <w:t>Parents Names:</w:t>
            </w:r>
          </w:p>
        </w:tc>
        <w:tc>
          <w:tcPr>
            <w:tcW w:w="8999" w:type="dxa"/>
            <w:tcBorders>
              <w:bottom w:val="single" w:sz="4" w:space="0" w:color="auto"/>
            </w:tcBorders>
            <w:vAlign w:val="bottom"/>
          </w:tcPr>
          <w:p w14:paraId="5A3926D1" w14:textId="3414313A" w:rsidR="00891E06" w:rsidRPr="00C32877" w:rsidRDefault="00891E06" w:rsidP="00440CD8">
            <w:pPr>
              <w:pStyle w:val="FieldText"/>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w:t>
            </w:r>
          </w:p>
        </w:tc>
      </w:tr>
      <w:tr w:rsidR="00891E06" w:rsidRPr="00C32877" w14:paraId="22BC6552" w14:textId="77777777" w:rsidTr="00891E06">
        <w:tc>
          <w:tcPr>
            <w:tcW w:w="1081" w:type="dxa"/>
            <w:vAlign w:val="bottom"/>
          </w:tcPr>
          <w:p w14:paraId="7234C92A" w14:textId="77777777" w:rsidR="00891E06" w:rsidRPr="00C32877" w:rsidRDefault="00891E06" w:rsidP="00440CD8">
            <w:pPr>
              <w:rPr>
                <w:rFonts w:ascii="Century Gothic" w:hAnsi="Century Gothic"/>
              </w:rPr>
            </w:pPr>
          </w:p>
        </w:tc>
        <w:tc>
          <w:tcPr>
            <w:tcW w:w="8999" w:type="dxa"/>
            <w:tcBorders>
              <w:top w:val="single" w:sz="4" w:space="0" w:color="auto"/>
            </w:tcBorders>
            <w:vAlign w:val="bottom"/>
          </w:tcPr>
          <w:p w14:paraId="6E164AFD" w14:textId="668093C3" w:rsidR="00891E06" w:rsidRPr="00891E06" w:rsidRDefault="00891E06" w:rsidP="00490804">
            <w:pPr>
              <w:pStyle w:val="Heading3"/>
              <w:rPr>
                <w:rFonts w:ascii="Century Gothic" w:hAnsi="Century Gothic"/>
                <w:i w:val="0"/>
              </w:rPr>
            </w:pPr>
            <w:r w:rsidRPr="00891E06">
              <w:rPr>
                <w:rFonts w:ascii="Century Gothic" w:hAnsi="Century Gothic"/>
                <w:i w:val="0"/>
              </w:rPr>
              <w:t>Mother’s Name  / Legal Guardian                                       Cell Phone Number</w:t>
            </w:r>
          </w:p>
        </w:tc>
      </w:tr>
      <w:tr w:rsidR="00891E06" w:rsidRPr="00C32877" w14:paraId="554F010D" w14:textId="77777777" w:rsidTr="00891E06">
        <w:trPr>
          <w:trHeight w:val="350"/>
        </w:trPr>
        <w:tc>
          <w:tcPr>
            <w:tcW w:w="1081" w:type="dxa"/>
            <w:vAlign w:val="bottom"/>
          </w:tcPr>
          <w:p w14:paraId="3B1A7FBE" w14:textId="77777777" w:rsidR="00891E06" w:rsidRPr="00C32877" w:rsidRDefault="00891E06" w:rsidP="00440CD8">
            <w:pPr>
              <w:rPr>
                <w:rFonts w:ascii="Century Gothic" w:hAnsi="Century Gothic"/>
              </w:rPr>
            </w:pPr>
          </w:p>
        </w:tc>
        <w:tc>
          <w:tcPr>
            <w:tcW w:w="8999" w:type="dxa"/>
            <w:tcBorders>
              <w:bottom w:val="single" w:sz="4" w:space="0" w:color="auto"/>
            </w:tcBorders>
            <w:vAlign w:val="bottom"/>
          </w:tcPr>
          <w:p w14:paraId="02A37F15" w14:textId="77777777" w:rsidR="00891E06" w:rsidRPr="00891E06" w:rsidRDefault="00891E06" w:rsidP="00490804">
            <w:pPr>
              <w:pStyle w:val="Heading3"/>
              <w:rPr>
                <w:rFonts w:ascii="Century Gothic" w:hAnsi="Century Gothic"/>
                <w:i w:val="0"/>
              </w:rPr>
            </w:pPr>
          </w:p>
        </w:tc>
      </w:tr>
      <w:tr w:rsidR="00891E06" w:rsidRPr="00C32877" w14:paraId="14D98F6C" w14:textId="77777777" w:rsidTr="00891E06">
        <w:tc>
          <w:tcPr>
            <w:tcW w:w="1081" w:type="dxa"/>
            <w:vAlign w:val="bottom"/>
          </w:tcPr>
          <w:p w14:paraId="69C17F21" w14:textId="77777777" w:rsidR="00891E06" w:rsidRPr="00C32877" w:rsidRDefault="00891E06" w:rsidP="00440CD8">
            <w:pPr>
              <w:rPr>
                <w:rFonts w:ascii="Century Gothic" w:hAnsi="Century Gothic"/>
              </w:rPr>
            </w:pPr>
          </w:p>
        </w:tc>
        <w:tc>
          <w:tcPr>
            <w:tcW w:w="8999" w:type="dxa"/>
            <w:tcBorders>
              <w:top w:val="single" w:sz="4" w:space="0" w:color="auto"/>
            </w:tcBorders>
            <w:vAlign w:val="bottom"/>
          </w:tcPr>
          <w:p w14:paraId="3F370A2D" w14:textId="14DDE21B" w:rsidR="00891E06" w:rsidRPr="00891E06" w:rsidRDefault="00891E06" w:rsidP="00490804">
            <w:pPr>
              <w:pStyle w:val="Heading3"/>
              <w:rPr>
                <w:rFonts w:ascii="Century Gothic" w:hAnsi="Century Gothic"/>
                <w:i w:val="0"/>
                <w:u w:val="single"/>
              </w:rPr>
            </w:pPr>
            <w:r w:rsidRPr="00891E06">
              <w:rPr>
                <w:rFonts w:ascii="Century Gothic" w:hAnsi="Century Gothic"/>
                <w:i w:val="0"/>
              </w:rPr>
              <w:t>Mother’s Email Address:</w:t>
            </w:r>
            <w:r w:rsidRPr="00891E06">
              <w:rPr>
                <w:rFonts w:ascii="Century Gothic" w:hAnsi="Century Gothic"/>
                <w:i w:val="0"/>
                <w:u w:val="single"/>
              </w:rPr>
              <w:tab/>
            </w:r>
            <w:r w:rsidRPr="00891E06">
              <w:rPr>
                <w:rFonts w:ascii="Century Gothic" w:hAnsi="Century Gothic"/>
                <w:i w:val="0"/>
                <w:u w:val="single"/>
              </w:rPr>
              <w:tab/>
            </w:r>
            <w:r w:rsidRPr="00891E06">
              <w:rPr>
                <w:rFonts w:ascii="Century Gothic" w:hAnsi="Century Gothic"/>
                <w:i w:val="0"/>
                <w:u w:val="single"/>
              </w:rPr>
              <w:tab/>
            </w:r>
            <w:r w:rsidRPr="00891E06">
              <w:rPr>
                <w:rFonts w:ascii="Century Gothic" w:hAnsi="Century Gothic"/>
                <w:i w:val="0"/>
                <w:u w:val="single"/>
              </w:rPr>
              <w:tab/>
            </w:r>
            <w:r w:rsidRPr="00891E06">
              <w:rPr>
                <w:rFonts w:ascii="Century Gothic" w:hAnsi="Century Gothic"/>
                <w:i w:val="0"/>
                <w:u w:val="single"/>
              </w:rPr>
              <w:tab/>
            </w:r>
            <w:r w:rsidRPr="00891E06">
              <w:rPr>
                <w:rFonts w:ascii="Century Gothic" w:hAnsi="Century Gothic"/>
                <w:i w:val="0"/>
                <w:u w:val="single"/>
              </w:rPr>
              <w:tab/>
            </w:r>
          </w:p>
        </w:tc>
      </w:tr>
      <w:tr w:rsidR="00891E06" w:rsidRPr="00C32877" w14:paraId="659E59B6" w14:textId="77777777" w:rsidTr="00891E06">
        <w:trPr>
          <w:trHeight w:val="450"/>
        </w:trPr>
        <w:tc>
          <w:tcPr>
            <w:tcW w:w="1081" w:type="dxa"/>
            <w:vAlign w:val="bottom"/>
          </w:tcPr>
          <w:p w14:paraId="1E7FEB26" w14:textId="4642B35D" w:rsidR="00891E06" w:rsidRPr="00C32877" w:rsidRDefault="00891E06" w:rsidP="00BC78A7">
            <w:pPr>
              <w:rPr>
                <w:rFonts w:ascii="Century Gothic" w:hAnsi="Century Gothic"/>
              </w:rPr>
            </w:pPr>
          </w:p>
        </w:tc>
        <w:tc>
          <w:tcPr>
            <w:tcW w:w="8999" w:type="dxa"/>
            <w:tcBorders>
              <w:bottom w:val="single" w:sz="4" w:space="0" w:color="auto"/>
            </w:tcBorders>
            <w:vAlign w:val="bottom"/>
          </w:tcPr>
          <w:p w14:paraId="2C6CD118" w14:textId="77777777" w:rsidR="00891E06" w:rsidRPr="00C32877" w:rsidRDefault="00891E06" w:rsidP="00BC78A7">
            <w:pPr>
              <w:pStyle w:val="FieldText"/>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w:t>
            </w:r>
          </w:p>
        </w:tc>
      </w:tr>
      <w:tr w:rsidR="00891E06" w:rsidRPr="00C32877" w14:paraId="02896195" w14:textId="77777777" w:rsidTr="00891E06">
        <w:tc>
          <w:tcPr>
            <w:tcW w:w="1081" w:type="dxa"/>
            <w:vAlign w:val="bottom"/>
          </w:tcPr>
          <w:p w14:paraId="06E48CB6" w14:textId="77777777" w:rsidR="00891E06" w:rsidRPr="00C32877" w:rsidRDefault="00891E06" w:rsidP="00BC78A7">
            <w:pPr>
              <w:rPr>
                <w:rFonts w:ascii="Century Gothic" w:hAnsi="Century Gothic"/>
              </w:rPr>
            </w:pPr>
          </w:p>
        </w:tc>
        <w:tc>
          <w:tcPr>
            <w:tcW w:w="8999" w:type="dxa"/>
            <w:tcBorders>
              <w:top w:val="single" w:sz="4" w:space="0" w:color="auto"/>
            </w:tcBorders>
            <w:vAlign w:val="bottom"/>
          </w:tcPr>
          <w:p w14:paraId="08F6E3AF" w14:textId="012FD28F" w:rsidR="00891E06" w:rsidRPr="00891E06" w:rsidRDefault="00891E06" w:rsidP="00BC78A7">
            <w:pPr>
              <w:pStyle w:val="Heading3"/>
              <w:rPr>
                <w:rFonts w:ascii="Century Gothic" w:hAnsi="Century Gothic"/>
                <w:i w:val="0"/>
              </w:rPr>
            </w:pPr>
            <w:r>
              <w:rPr>
                <w:rFonts w:ascii="Century Gothic" w:hAnsi="Century Gothic"/>
                <w:i w:val="0"/>
              </w:rPr>
              <w:t>Father’s</w:t>
            </w:r>
            <w:r w:rsidRPr="00891E06">
              <w:rPr>
                <w:rFonts w:ascii="Century Gothic" w:hAnsi="Century Gothic"/>
                <w:i w:val="0"/>
              </w:rPr>
              <w:t xml:space="preserve"> Name  / Legal Guardian                                       Cell Phone Number</w:t>
            </w:r>
          </w:p>
        </w:tc>
      </w:tr>
      <w:tr w:rsidR="00891E06" w:rsidRPr="00C32877" w14:paraId="5EE7183D" w14:textId="77777777" w:rsidTr="00891E06">
        <w:trPr>
          <w:trHeight w:val="350"/>
        </w:trPr>
        <w:tc>
          <w:tcPr>
            <w:tcW w:w="1081" w:type="dxa"/>
            <w:vAlign w:val="bottom"/>
          </w:tcPr>
          <w:p w14:paraId="6B713CA9" w14:textId="77777777" w:rsidR="00891E06" w:rsidRPr="00C32877" w:rsidRDefault="00891E06" w:rsidP="00BC78A7">
            <w:pPr>
              <w:rPr>
                <w:rFonts w:ascii="Century Gothic" w:hAnsi="Century Gothic"/>
              </w:rPr>
            </w:pPr>
          </w:p>
        </w:tc>
        <w:tc>
          <w:tcPr>
            <w:tcW w:w="8999" w:type="dxa"/>
            <w:tcBorders>
              <w:bottom w:val="single" w:sz="4" w:space="0" w:color="auto"/>
            </w:tcBorders>
            <w:vAlign w:val="bottom"/>
          </w:tcPr>
          <w:p w14:paraId="72310DB0" w14:textId="77777777" w:rsidR="00891E06" w:rsidRPr="00891E06" w:rsidRDefault="00891E06" w:rsidP="00BC78A7">
            <w:pPr>
              <w:pStyle w:val="Heading3"/>
              <w:rPr>
                <w:rFonts w:ascii="Century Gothic" w:hAnsi="Century Gothic"/>
                <w:i w:val="0"/>
              </w:rPr>
            </w:pPr>
          </w:p>
        </w:tc>
      </w:tr>
      <w:tr w:rsidR="00891E06" w:rsidRPr="00C32877" w14:paraId="6BB380C2" w14:textId="77777777" w:rsidTr="00891E06">
        <w:tc>
          <w:tcPr>
            <w:tcW w:w="1081" w:type="dxa"/>
            <w:vAlign w:val="bottom"/>
          </w:tcPr>
          <w:p w14:paraId="6299CD60" w14:textId="77777777" w:rsidR="00891E06" w:rsidRPr="00C32877" w:rsidRDefault="00891E06" w:rsidP="00BC78A7">
            <w:pPr>
              <w:rPr>
                <w:rFonts w:ascii="Century Gothic" w:hAnsi="Century Gothic"/>
              </w:rPr>
            </w:pPr>
          </w:p>
        </w:tc>
        <w:tc>
          <w:tcPr>
            <w:tcW w:w="8999" w:type="dxa"/>
            <w:tcBorders>
              <w:top w:val="single" w:sz="4" w:space="0" w:color="auto"/>
            </w:tcBorders>
            <w:vAlign w:val="bottom"/>
          </w:tcPr>
          <w:p w14:paraId="4168C753" w14:textId="42AB720A" w:rsidR="00891E06" w:rsidRPr="00891E06" w:rsidRDefault="00891E06" w:rsidP="00BC78A7">
            <w:pPr>
              <w:pStyle w:val="Heading3"/>
              <w:rPr>
                <w:rFonts w:ascii="Century Gothic" w:hAnsi="Century Gothic"/>
                <w:i w:val="0"/>
                <w:u w:val="single"/>
              </w:rPr>
            </w:pPr>
            <w:r>
              <w:rPr>
                <w:rFonts w:ascii="Century Gothic" w:hAnsi="Century Gothic"/>
                <w:i w:val="0"/>
              </w:rPr>
              <w:t>Father’s</w:t>
            </w:r>
            <w:r w:rsidRPr="00891E06">
              <w:rPr>
                <w:rFonts w:ascii="Century Gothic" w:hAnsi="Century Gothic"/>
                <w:i w:val="0"/>
              </w:rPr>
              <w:t xml:space="preserve"> Email Address:</w:t>
            </w:r>
            <w:r w:rsidRPr="00891E06">
              <w:rPr>
                <w:rFonts w:ascii="Century Gothic" w:hAnsi="Century Gothic"/>
                <w:i w:val="0"/>
                <w:u w:val="single"/>
              </w:rPr>
              <w:tab/>
            </w:r>
            <w:r w:rsidRPr="00891E06">
              <w:rPr>
                <w:rFonts w:ascii="Century Gothic" w:hAnsi="Century Gothic"/>
                <w:i w:val="0"/>
                <w:u w:val="single"/>
              </w:rPr>
              <w:tab/>
            </w:r>
            <w:r w:rsidRPr="00891E06">
              <w:rPr>
                <w:rFonts w:ascii="Century Gothic" w:hAnsi="Century Gothic"/>
                <w:i w:val="0"/>
                <w:u w:val="single"/>
              </w:rPr>
              <w:tab/>
            </w:r>
            <w:r w:rsidRPr="00891E06">
              <w:rPr>
                <w:rFonts w:ascii="Century Gothic" w:hAnsi="Century Gothic"/>
                <w:i w:val="0"/>
                <w:u w:val="single"/>
              </w:rPr>
              <w:tab/>
            </w:r>
            <w:r w:rsidRPr="00891E06">
              <w:rPr>
                <w:rFonts w:ascii="Century Gothic" w:hAnsi="Century Gothic"/>
                <w:i w:val="0"/>
                <w:u w:val="single"/>
              </w:rPr>
              <w:tab/>
            </w:r>
            <w:r w:rsidRPr="00891E06">
              <w:rPr>
                <w:rFonts w:ascii="Century Gothic" w:hAnsi="Century Gothic"/>
                <w:i w:val="0"/>
                <w:u w:val="single"/>
              </w:rPr>
              <w:tab/>
            </w:r>
          </w:p>
        </w:tc>
      </w:tr>
    </w:tbl>
    <w:p w14:paraId="187D6B09" w14:textId="77777777" w:rsidR="00891E06" w:rsidRPr="00C32877" w:rsidRDefault="00891E06">
      <w:pPr>
        <w:rPr>
          <w:rFonts w:ascii="Century Gothic" w:hAnsi="Century Gothic"/>
          <w:sz w:val="10"/>
          <w:szCs w:val="10"/>
        </w:rPr>
      </w:pPr>
    </w:p>
    <w:p w14:paraId="06E940B1" w14:textId="77777777" w:rsidR="00856C35" w:rsidRPr="00C32877" w:rsidRDefault="00856C35">
      <w:pPr>
        <w:rPr>
          <w:rFonts w:ascii="Century Gothic" w:hAnsi="Century Gothic"/>
          <w:sz w:val="10"/>
          <w:szCs w:val="10"/>
        </w:rPr>
      </w:pPr>
    </w:p>
    <w:p w14:paraId="3D638398" w14:textId="77777777" w:rsidR="00856C35" w:rsidRPr="00C32877" w:rsidRDefault="00856C35">
      <w:pPr>
        <w:rPr>
          <w:rFonts w:ascii="Century Gothic" w:hAnsi="Century Gothic"/>
          <w:sz w:val="10"/>
          <w:szCs w:val="10"/>
        </w:rPr>
      </w:pPr>
    </w:p>
    <w:tbl>
      <w:tblPr>
        <w:tblW w:w="4354" w:type="pct"/>
        <w:tblLayout w:type="fixed"/>
        <w:tblCellMar>
          <w:left w:w="0" w:type="dxa"/>
          <w:right w:w="0" w:type="dxa"/>
        </w:tblCellMar>
        <w:tblLook w:val="0000" w:firstRow="0" w:lastRow="0" w:firstColumn="0" w:lastColumn="0" w:noHBand="0" w:noVBand="0"/>
      </w:tblPr>
      <w:tblGrid>
        <w:gridCol w:w="8778"/>
      </w:tblGrid>
      <w:tr w:rsidR="007742F3" w:rsidRPr="00891E06" w14:paraId="265844CC" w14:textId="77777777" w:rsidTr="00C32877">
        <w:trPr>
          <w:trHeight w:val="233"/>
        </w:trPr>
        <w:tc>
          <w:tcPr>
            <w:tcW w:w="8777" w:type="dxa"/>
            <w:vAlign w:val="bottom"/>
          </w:tcPr>
          <w:p w14:paraId="2DBC2806" w14:textId="348B4EA4" w:rsidR="007742F3" w:rsidRPr="00891E06" w:rsidRDefault="00C32877" w:rsidP="00490804">
            <w:pPr>
              <w:rPr>
                <w:rFonts w:ascii="Century Gothic" w:hAnsi="Century Gothic"/>
                <w:b/>
              </w:rPr>
            </w:pPr>
            <w:r w:rsidRPr="00891E06">
              <w:rPr>
                <w:rFonts w:ascii="Century Gothic" w:hAnsi="Century Gothic"/>
                <w:b/>
              </w:rPr>
              <w:t>I am interested in playing the role of (I understand that the coaches have the final say)</w:t>
            </w:r>
            <w:r w:rsidR="007742F3" w:rsidRPr="00891E06">
              <w:rPr>
                <w:rFonts w:ascii="Century Gothic" w:hAnsi="Century Gothic"/>
                <w:b/>
              </w:rPr>
              <w:t xml:space="preserve">:       </w:t>
            </w:r>
          </w:p>
        </w:tc>
      </w:tr>
    </w:tbl>
    <w:p w14:paraId="23541F0D" w14:textId="77777777" w:rsidR="007742F3" w:rsidRPr="00C32877" w:rsidRDefault="007742F3">
      <w:pPr>
        <w:rPr>
          <w:rFonts w:ascii="Century Gothic" w:hAnsi="Century Gothic"/>
        </w:rPr>
      </w:pPr>
    </w:p>
    <w:p w14:paraId="6D380080" w14:textId="77777777" w:rsidR="00856C35" w:rsidRPr="00C32877" w:rsidRDefault="007742F3" w:rsidP="00C32877">
      <w:pPr>
        <w:jc w:val="center"/>
        <w:rPr>
          <w:rFonts w:ascii="Century Gothic" w:hAnsi="Century Gothic"/>
          <w:sz w:val="28"/>
          <w:szCs w:val="28"/>
        </w:rPr>
      </w:pPr>
      <w:r w:rsidRPr="00C32877">
        <w:rPr>
          <w:rFonts w:ascii="Century Gothic" w:hAnsi="Century Gothic"/>
          <w:sz w:val="28"/>
          <w:szCs w:val="28"/>
        </w:rPr>
        <w:t>Attorney</w:t>
      </w:r>
      <w:r w:rsidRPr="00C32877">
        <w:rPr>
          <w:rFonts w:ascii="Century Gothic" w:hAnsi="Century Gothic"/>
          <w:sz w:val="28"/>
          <w:szCs w:val="28"/>
        </w:rPr>
        <w:tab/>
      </w:r>
      <w:r w:rsidRPr="00C32877">
        <w:rPr>
          <w:rFonts w:ascii="Century Gothic" w:hAnsi="Century Gothic"/>
          <w:sz w:val="28"/>
          <w:szCs w:val="28"/>
        </w:rPr>
        <w:tab/>
      </w:r>
      <w:r w:rsidRPr="00C32877">
        <w:rPr>
          <w:rFonts w:ascii="Century Gothic" w:hAnsi="Century Gothic"/>
          <w:sz w:val="28"/>
          <w:szCs w:val="28"/>
        </w:rPr>
        <w:tab/>
      </w:r>
      <w:r w:rsidRPr="00C32877">
        <w:rPr>
          <w:rFonts w:ascii="Century Gothic" w:hAnsi="Century Gothic"/>
          <w:sz w:val="28"/>
          <w:szCs w:val="28"/>
        </w:rPr>
        <w:tab/>
        <w:t>Witness</w:t>
      </w:r>
      <w:r w:rsidR="00656AD4" w:rsidRPr="00C32877">
        <w:rPr>
          <w:rFonts w:ascii="Century Gothic" w:hAnsi="Century Gothic"/>
          <w:sz w:val="28"/>
          <w:szCs w:val="28"/>
        </w:rPr>
        <w:tab/>
      </w:r>
      <w:r w:rsidR="00656AD4" w:rsidRPr="00C32877">
        <w:rPr>
          <w:rFonts w:ascii="Century Gothic" w:hAnsi="Century Gothic"/>
          <w:sz w:val="28"/>
          <w:szCs w:val="28"/>
        </w:rPr>
        <w:tab/>
      </w:r>
      <w:r w:rsidR="00656AD4" w:rsidRPr="00C32877">
        <w:rPr>
          <w:rFonts w:ascii="Century Gothic" w:hAnsi="Century Gothic"/>
          <w:sz w:val="28"/>
          <w:szCs w:val="28"/>
        </w:rPr>
        <w:tab/>
        <w:t>Both</w:t>
      </w:r>
    </w:p>
    <w:p w14:paraId="187812FB" w14:textId="77777777" w:rsidR="007742F3" w:rsidRPr="00C32877" w:rsidRDefault="007742F3" w:rsidP="00D979FC">
      <w:pPr>
        <w:ind w:hanging="270"/>
        <w:rPr>
          <w:rFonts w:ascii="Century Gothic" w:hAnsi="Century Gothic"/>
        </w:rPr>
      </w:pPr>
    </w:p>
    <w:tbl>
      <w:tblPr>
        <w:tblW w:w="5000" w:type="pct"/>
        <w:tblLayout w:type="fixed"/>
        <w:tblCellMar>
          <w:left w:w="0" w:type="dxa"/>
          <w:right w:w="0" w:type="dxa"/>
        </w:tblCellMar>
        <w:tblLook w:val="0000" w:firstRow="0" w:lastRow="0" w:firstColumn="0" w:lastColumn="0" w:noHBand="0" w:noVBand="0"/>
      </w:tblPr>
      <w:tblGrid>
        <w:gridCol w:w="8897"/>
        <w:gridCol w:w="517"/>
        <w:gridCol w:w="666"/>
      </w:tblGrid>
      <w:tr w:rsidR="00AF2D07" w:rsidRPr="00C32877" w14:paraId="3B7A9262" w14:textId="77777777" w:rsidTr="00AF2D07">
        <w:tc>
          <w:tcPr>
            <w:tcW w:w="8897" w:type="dxa"/>
            <w:vAlign w:val="bottom"/>
          </w:tcPr>
          <w:p w14:paraId="44ADF93F" w14:textId="13453E44" w:rsidR="00AF2D07" w:rsidRPr="00C32877" w:rsidRDefault="00AF2D07" w:rsidP="00AF2D07">
            <w:pPr>
              <w:pStyle w:val="Heading4"/>
              <w:jc w:val="left"/>
              <w:rPr>
                <w:rFonts w:ascii="Century Gothic" w:hAnsi="Century Gothic"/>
              </w:rPr>
            </w:pPr>
            <w:r w:rsidRPr="00C32877">
              <w:rPr>
                <w:rFonts w:ascii="Century Gothic" w:hAnsi="Century Gothic"/>
              </w:rPr>
              <w:t xml:space="preserve">Are you available to </w:t>
            </w:r>
            <w:r w:rsidRPr="00C32877">
              <w:rPr>
                <w:rFonts w:ascii="Century Gothic" w:hAnsi="Century Gothic"/>
                <w:b/>
                <w:bCs/>
              </w:rPr>
              <w:t>practice on Monday and Thursday Nights from 6:00-7:30</w:t>
            </w:r>
            <w:r w:rsidRPr="00C32877">
              <w:rPr>
                <w:rFonts w:ascii="Century Gothic" w:hAnsi="Century Gothic"/>
              </w:rPr>
              <w:t xml:space="preserve"> in the </w:t>
            </w:r>
            <w:r>
              <w:rPr>
                <w:rFonts w:ascii="Century Gothic" w:hAnsi="Century Gothic"/>
              </w:rPr>
              <w:t>____ Middle school, Room #_______</w:t>
            </w:r>
            <w:r w:rsidRPr="00C32877">
              <w:rPr>
                <w:rFonts w:ascii="Century Gothic" w:hAnsi="Century Gothic"/>
              </w:rPr>
              <w:t>?</w:t>
            </w:r>
          </w:p>
        </w:tc>
        <w:tc>
          <w:tcPr>
            <w:tcW w:w="517" w:type="dxa"/>
            <w:vAlign w:val="center"/>
          </w:tcPr>
          <w:p w14:paraId="613FB0AA" w14:textId="77777777" w:rsidR="00AF2D07" w:rsidRPr="00C32877" w:rsidRDefault="00AF2D07" w:rsidP="00490804">
            <w:pPr>
              <w:pStyle w:val="Checkbox"/>
              <w:rPr>
                <w:rFonts w:ascii="Century Gothic" w:hAnsi="Century Gothic"/>
              </w:rPr>
            </w:pPr>
            <w:r w:rsidRPr="00C32877">
              <w:rPr>
                <w:rFonts w:ascii="Century Gothic" w:hAnsi="Century Gothic"/>
              </w:rPr>
              <w:t>YES</w:t>
            </w:r>
          </w:p>
          <w:p w14:paraId="63694E3C" w14:textId="1B42111C" w:rsidR="00AF2D07" w:rsidRPr="00C32877" w:rsidRDefault="00AF2D07" w:rsidP="00D6155E">
            <w:pPr>
              <w:pStyle w:val="Checkbox"/>
              <w:rPr>
                <w:rFonts w:ascii="Century Gothic" w:hAnsi="Century Gothic"/>
              </w:rPr>
            </w:pPr>
            <w:r w:rsidRPr="00C32877">
              <w:rPr>
                <w:rFonts w:ascii="Century Gothic" w:hAnsi="Century Gothic"/>
              </w:rPr>
              <w:fldChar w:fldCharType="begin">
                <w:ffData>
                  <w:name w:val=""/>
                  <w:enabled/>
                  <w:calcOnExit w:val="0"/>
                  <w:checkBox>
                    <w:sizeAuto/>
                    <w:default w:val="0"/>
                  </w:checkBox>
                </w:ffData>
              </w:fldChar>
            </w:r>
            <w:r w:rsidRPr="00C32877">
              <w:rPr>
                <w:rFonts w:ascii="Century Gothic" w:hAnsi="Century Gothic"/>
              </w:rPr>
              <w:instrText xml:space="preserve"> FORMCHECKBOX </w:instrText>
            </w:r>
            <w:r w:rsidRPr="00C32877">
              <w:rPr>
                <w:rFonts w:ascii="Century Gothic" w:hAnsi="Century Gothic"/>
              </w:rPr>
            </w:r>
            <w:r>
              <w:rPr>
                <w:rFonts w:ascii="Century Gothic" w:hAnsi="Century Gothic"/>
              </w:rPr>
              <w:fldChar w:fldCharType="separate"/>
            </w:r>
            <w:r w:rsidRPr="00C32877">
              <w:rPr>
                <w:rFonts w:ascii="Century Gothic" w:hAnsi="Century Gothic"/>
              </w:rPr>
              <w:fldChar w:fldCharType="end"/>
            </w:r>
          </w:p>
        </w:tc>
        <w:tc>
          <w:tcPr>
            <w:tcW w:w="666" w:type="dxa"/>
            <w:vAlign w:val="center"/>
          </w:tcPr>
          <w:p w14:paraId="59EB43E3" w14:textId="77777777" w:rsidR="00AF2D07" w:rsidRPr="00C32877" w:rsidRDefault="00AF2D07" w:rsidP="00490804">
            <w:pPr>
              <w:pStyle w:val="Checkbox"/>
              <w:rPr>
                <w:rFonts w:ascii="Century Gothic" w:hAnsi="Century Gothic"/>
              </w:rPr>
            </w:pPr>
            <w:r w:rsidRPr="00C32877">
              <w:rPr>
                <w:rFonts w:ascii="Century Gothic" w:hAnsi="Century Gothic"/>
              </w:rPr>
              <w:t>NO</w:t>
            </w:r>
          </w:p>
          <w:p w14:paraId="3198517A" w14:textId="77777777" w:rsidR="00AF2D07" w:rsidRPr="00C32877" w:rsidRDefault="00AF2D07" w:rsidP="00D6155E">
            <w:pPr>
              <w:pStyle w:val="Checkbox"/>
              <w:rPr>
                <w:rFonts w:ascii="Century Gothic" w:hAnsi="Century Gothic"/>
              </w:rPr>
            </w:pPr>
            <w:r w:rsidRPr="00C32877">
              <w:rPr>
                <w:rFonts w:ascii="Century Gothic" w:hAnsi="Century Gothic"/>
              </w:rPr>
              <w:fldChar w:fldCharType="begin">
                <w:ffData>
                  <w:name w:val="Check4"/>
                  <w:enabled/>
                  <w:calcOnExit w:val="0"/>
                  <w:checkBox>
                    <w:sizeAuto/>
                    <w:default w:val="0"/>
                  </w:checkBox>
                </w:ffData>
              </w:fldChar>
            </w:r>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p>
        </w:tc>
      </w:tr>
      <w:tr w:rsidR="00AF2D07" w:rsidRPr="00C32877" w14:paraId="4089DD99" w14:textId="77777777" w:rsidTr="005A6CC3">
        <w:tc>
          <w:tcPr>
            <w:tcW w:w="8897" w:type="dxa"/>
            <w:vAlign w:val="bottom"/>
          </w:tcPr>
          <w:p w14:paraId="5C361F40" w14:textId="77777777" w:rsidR="00AF2D07" w:rsidRPr="00C32877" w:rsidRDefault="00AF2D07" w:rsidP="00AF2D07">
            <w:pPr>
              <w:pStyle w:val="Heading4"/>
              <w:jc w:val="left"/>
              <w:rPr>
                <w:rFonts w:ascii="Century Gothic" w:hAnsi="Century Gothic"/>
              </w:rPr>
            </w:pPr>
          </w:p>
        </w:tc>
        <w:tc>
          <w:tcPr>
            <w:tcW w:w="517" w:type="dxa"/>
            <w:vAlign w:val="bottom"/>
          </w:tcPr>
          <w:p w14:paraId="2359C207" w14:textId="77777777" w:rsidR="00AF2D07" w:rsidRPr="00C32877" w:rsidRDefault="00AF2D07" w:rsidP="00AF2D07">
            <w:pPr>
              <w:pStyle w:val="Checkbox"/>
              <w:rPr>
                <w:rFonts w:ascii="Century Gothic" w:hAnsi="Century Gothic"/>
              </w:rPr>
            </w:pPr>
          </w:p>
        </w:tc>
        <w:tc>
          <w:tcPr>
            <w:tcW w:w="666" w:type="dxa"/>
            <w:vAlign w:val="bottom"/>
          </w:tcPr>
          <w:p w14:paraId="45754FF9" w14:textId="77777777" w:rsidR="00AF2D07" w:rsidRPr="00C32877" w:rsidRDefault="00AF2D07" w:rsidP="00AF2D07">
            <w:pPr>
              <w:pStyle w:val="Checkbox"/>
              <w:rPr>
                <w:rFonts w:ascii="Century Gothic" w:hAnsi="Century Gothic"/>
              </w:rPr>
            </w:pPr>
          </w:p>
        </w:tc>
      </w:tr>
      <w:tr w:rsidR="00AF2D07" w:rsidRPr="00C32877" w14:paraId="6EB5717B" w14:textId="77777777" w:rsidTr="00AF2D07">
        <w:tc>
          <w:tcPr>
            <w:tcW w:w="8897" w:type="dxa"/>
            <w:vAlign w:val="bottom"/>
          </w:tcPr>
          <w:p w14:paraId="48D6D74D" w14:textId="19698238" w:rsidR="00AF2D07" w:rsidRPr="00C32877" w:rsidRDefault="00AF2D07" w:rsidP="00AF2D07">
            <w:pPr>
              <w:pStyle w:val="Heading4"/>
              <w:jc w:val="left"/>
              <w:rPr>
                <w:rFonts w:ascii="Century Gothic" w:hAnsi="Century Gothic"/>
              </w:rPr>
            </w:pPr>
            <w:r w:rsidRPr="00C32877">
              <w:rPr>
                <w:rFonts w:ascii="Century Gothic" w:hAnsi="Century Gothic"/>
              </w:rPr>
              <w:t>Are you currently involved or plan to be involved in other activities during the</w:t>
            </w:r>
            <w:r>
              <w:rPr>
                <w:rFonts w:ascii="Century Gothic" w:hAnsi="Century Gothic"/>
              </w:rPr>
              <w:t xml:space="preserve"> </w:t>
            </w:r>
            <w:r w:rsidRPr="00C32877">
              <w:rPr>
                <w:rFonts w:ascii="Century Gothic" w:hAnsi="Century Gothic"/>
              </w:rPr>
              <w:t>Mock</w:t>
            </w:r>
            <w:r>
              <w:rPr>
                <w:rFonts w:ascii="Century Gothic" w:hAnsi="Century Gothic"/>
              </w:rPr>
              <w:t xml:space="preserve"> </w:t>
            </w:r>
            <w:r w:rsidRPr="00C32877">
              <w:rPr>
                <w:rFonts w:ascii="Century Gothic" w:hAnsi="Century Gothic"/>
              </w:rPr>
              <w:t xml:space="preserve">Trial Season (September </w:t>
            </w:r>
            <w:r>
              <w:rPr>
                <w:rFonts w:ascii="Century Gothic" w:hAnsi="Century Gothic"/>
              </w:rPr>
              <w:t xml:space="preserve"> - </w:t>
            </w:r>
            <w:r w:rsidRPr="00C32877">
              <w:rPr>
                <w:rFonts w:ascii="Century Gothic" w:hAnsi="Century Gothic"/>
              </w:rPr>
              <w:t>December)</w:t>
            </w:r>
            <w:r>
              <w:rPr>
                <w:rFonts w:ascii="Century Gothic" w:hAnsi="Century Gothic"/>
              </w:rPr>
              <w:t>.</w:t>
            </w:r>
          </w:p>
          <w:p w14:paraId="5C018EEE" w14:textId="77777777" w:rsidR="00AF2D07" w:rsidRDefault="00AF2D07" w:rsidP="00AF2D07">
            <w:pPr>
              <w:pStyle w:val="Heading4"/>
              <w:jc w:val="left"/>
              <w:rPr>
                <w:rFonts w:ascii="Century Gothic" w:hAnsi="Century Gothic"/>
              </w:rPr>
            </w:pPr>
          </w:p>
        </w:tc>
        <w:tc>
          <w:tcPr>
            <w:tcW w:w="517" w:type="dxa"/>
            <w:vAlign w:val="center"/>
          </w:tcPr>
          <w:p w14:paraId="4E418C02" w14:textId="77777777" w:rsidR="00AF2D07" w:rsidRPr="00C32877" w:rsidRDefault="00AF2D07" w:rsidP="00AF2D07">
            <w:pPr>
              <w:pStyle w:val="Checkbox"/>
              <w:rPr>
                <w:rFonts w:ascii="Century Gothic" w:hAnsi="Century Gothic"/>
              </w:rPr>
            </w:pPr>
            <w:r w:rsidRPr="00C32877">
              <w:rPr>
                <w:rFonts w:ascii="Century Gothic" w:hAnsi="Century Gothic"/>
              </w:rPr>
              <w:t>YES</w:t>
            </w:r>
          </w:p>
          <w:p w14:paraId="42D5338D" w14:textId="43A4FF58" w:rsidR="00AF2D07" w:rsidRPr="00C32877" w:rsidRDefault="00AF2D07" w:rsidP="00AF2D07">
            <w:pPr>
              <w:pStyle w:val="Checkbox"/>
              <w:rPr>
                <w:rFonts w:ascii="Century Gothic" w:hAnsi="Century Gothic"/>
              </w:rPr>
            </w:pPr>
            <w:r w:rsidRPr="00C32877">
              <w:rPr>
                <w:rFonts w:ascii="Century Gothic" w:hAnsi="Century Gothic"/>
              </w:rPr>
              <w:fldChar w:fldCharType="begin">
                <w:ffData>
                  <w:name w:val="Check3"/>
                  <w:enabled/>
                  <w:calcOnExit w:val="0"/>
                  <w:checkBox>
                    <w:sizeAuto/>
                    <w:default w:val="0"/>
                  </w:checkBox>
                </w:ffData>
              </w:fldChar>
            </w:r>
            <w:bookmarkStart w:id="0" w:name="Check3"/>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bookmarkEnd w:id="0"/>
          </w:p>
        </w:tc>
        <w:tc>
          <w:tcPr>
            <w:tcW w:w="666" w:type="dxa"/>
            <w:vAlign w:val="center"/>
          </w:tcPr>
          <w:p w14:paraId="2BE4ABE9" w14:textId="77777777" w:rsidR="00AF2D07" w:rsidRPr="00C32877" w:rsidRDefault="00AF2D07" w:rsidP="00AF2D07">
            <w:pPr>
              <w:pStyle w:val="Checkbox"/>
              <w:rPr>
                <w:rFonts w:ascii="Century Gothic" w:hAnsi="Century Gothic"/>
              </w:rPr>
            </w:pPr>
            <w:r w:rsidRPr="00C32877">
              <w:rPr>
                <w:rFonts w:ascii="Century Gothic" w:hAnsi="Century Gothic"/>
              </w:rPr>
              <w:t>NO</w:t>
            </w:r>
          </w:p>
          <w:p w14:paraId="08278211" w14:textId="7EA3D46B" w:rsidR="00AF2D07" w:rsidRPr="00C32877" w:rsidRDefault="00AF2D07" w:rsidP="00AF2D07">
            <w:pPr>
              <w:pStyle w:val="Checkbox"/>
              <w:rPr>
                <w:rFonts w:ascii="Century Gothic" w:hAnsi="Century Gothic"/>
              </w:rPr>
            </w:pPr>
            <w:r w:rsidRPr="00C32877">
              <w:rPr>
                <w:rFonts w:ascii="Century Gothic" w:hAnsi="Century Gothic"/>
              </w:rPr>
              <w:fldChar w:fldCharType="begin">
                <w:ffData>
                  <w:name w:val="Check4"/>
                  <w:enabled/>
                  <w:calcOnExit w:val="0"/>
                  <w:checkBox>
                    <w:sizeAuto/>
                    <w:default w:val="0"/>
                  </w:checkBox>
                </w:ffData>
              </w:fldChar>
            </w:r>
            <w:bookmarkStart w:id="1" w:name="Check4"/>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bookmarkEnd w:id="1"/>
          </w:p>
        </w:tc>
      </w:tr>
    </w:tbl>
    <w:p w14:paraId="684E8401" w14:textId="77777777" w:rsidR="00C92A3C" w:rsidRPr="00C32877" w:rsidRDefault="00C92A3C" w:rsidP="00B421F6">
      <w:pPr>
        <w:jc w:val="center"/>
        <w:rPr>
          <w:rFonts w:ascii="Century Gothic" w:hAnsi="Century Gothic"/>
          <w:sz w:val="10"/>
          <w:szCs w:val="10"/>
        </w:rPr>
      </w:pPr>
    </w:p>
    <w:tbl>
      <w:tblPr>
        <w:tblW w:w="5000" w:type="pct"/>
        <w:tblLayout w:type="fixed"/>
        <w:tblCellMar>
          <w:left w:w="0" w:type="dxa"/>
          <w:right w:w="0" w:type="dxa"/>
        </w:tblCellMar>
        <w:tblLook w:val="0000" w:firstRow="0" w:lastRow="0" w:firstColumn="0" w:lastColumn="0" w:noHBand="0" w:noVBand="0"/>
      </w:tblPr>
      <w:tblGrid>
        <w:gridCol w:w="3528"/>
        <w:gridCol w:w="5381"/>
        <w:gridCol w:w="541"/>
        <w:gridCol w:w="630"/>
      </w:tblGrid>
      <w:tr w:rsidR="00AF2D07" w:rsidRPr="00C32877" w14:paraId="2DB13C58" w14:textId="77777777" w:rsidTr="00AF2D07">
        <w:trPr>
          <w:trHeight w:val="460"/>
        </w:trPr>
        <w:tc>
          <w:tcPr>
            <w:tcW w:w="8909" w:type="dxa"/>
            <w:gridSpan w:val="2"/>
            <w:vAlign w:val="bottom"/>
          </w:tcPr>
          <w:p w14:paraId="47E599F7" w14:textId="6A60BF00" w:rsidR="00AF2D07" w:rsidRPr="00C32877" w:rsidRDefault="00AF2D07" w:rsidP="00AF2D07">
            <w:pPr>
              <w:pStyle w:val="Checkbox"/>
              <w:jc w:val="left"/>
              <w:rPr>
                <w:rFonts w:ascii="Century Gothic" w:hAnsi="Century Gothic"/>
              </w:rPr>
            </w:pPr>
            <w:r w:rsidRPr="00AF2D07">
              <w:rPr>
                <w:rFonts w:ascii="Century Gothic" w:hAnsi="Century Gothic"/>
                <w:sz w:val="19"/>
                <w:szCs w:val="24"/>
              </w:rPr>
              <w:t xml:space="preserve">Are you available to travel to the Regional Competition on ____________ </w:t>
            </w:r>
            <w:r>
              <w:rPr>
                <w:rFonts w:ascii="Century Gothic" w:hAnsi="Century Gothic"/>
                <w:sz w:val="19"/>
                <w:szCs w:val="24"/>
              </w:rPr>
              <w:t>? _________</w:t>
            </w:r>
            <w:r w:rsidRPr="00AF2D07">
              <w:rPr>
                <w:rFonts w:ascii="Century Gothic" w:hAnsi="Century Gothic"/>
                <w:sz w:val="19"/>
                <w:szCs w:val="24"/>
              </w:rPr>
              <w:t>Middle School will provide a bus which will leave school between 5:30 and 6:00am and return to ___ Middle School around 7:30-8:00pm</w:t>
            </w:r>
          </w:p>
        </w:tc>
        <w:tc>
          <w:tcPr>
            <w:tcW w:w="541" w:type="dxa"/>
            <w:vAlign w:val="center"/>
          </w:tcPr>
          <w:p w14:paraId="3B4ACBAA" w14:textId="77777777" w:rsidR="00AF2D07" w:rsidRPr="00C32877" w:rsidRDefault="00AF2D07" w:rsidP="00AF2D07">
            <w:pPr>
              <w:pStyle w:val="Checkbox"/>
              <w:ind w:left="15" w:firstLine="15"/>
              <w:rPr>
                <w:rFonts w:ascii="Century Gothic" w:hAnsi="Century Gothic"/>
              </w:rPr>
            </w:pPr>
            <w:r w:rsidRPr="00C32877">
              <w:rPr>
                <w:rFonts w:ascii="Century Gothic" w:hAnsi="Century Gothic"/>
              </w:rPr>
              <w:t>YES</w:t>
            </w:r>
          </w:p>
          <w:p w14:paraId="4E507E55" w14:textId="3F74008A" w:rsidR="00AF2D07" w:rsidRPr="00C32877" w:rsidRDefault="00AF2D07" w:rsidP="00AF2D07">
            <w:pPr>
              <w:pStyle w:val="Heading4"/>
              <w:jc w:val="center"/>
              <w:rPr>
                <w:rFonts w:ascii="Century Gothic" w:hAnsi="Century Gothic"/>
              </w:rPr>
            </w:pPr>
            <w:r w:rsidRPr="00C32877">
              <w:rPr>
                <w:rFonts w:ascii="Century Gothic" w:hAnsi="Century Gothic"/>
              </w:rPr>
              <w:fldChar w:fldCharType="begin">
                <w:ffData>
                  <w:name w:val="Check3"/>
                  <w:enabled/>
                  <w:calcOnExit w:val="0"/>
                  <w:checkBox>
                    <w:sizeAuto/>
                    <w:default w:val="0"/>
                  </w:checkBox>
                </w:ffData>
              </w:fldChar>
            </w:r>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p>
        </w:tc>
        <w:tc>
          <w:tcPr>
            <w:tcW w:w="630" w:type="dxa"/>
            <w:vAlign w:val="center"/>
          </w:tcPr>
          <w:p w14:paraId="6045886B" w14:textId="77777777" w:rsidR="00AF2D07" w:rsidRPr="00C32877" w:rsidRDefault="00AF2D07" w:rsidP="00AF2D07">
            <w:pPr>
              <w:pStyle w:val="Checkbox"/>
              <w:ind w:left="-15"/>
              <w:rPr>
                <w:rFonts w:ascii="Century Gothic" w:hAnsi="Century Gothic"/>
              </w:rPr>
            </w:pPr>
            <w:r w:rsidRPr="00C32877">
              <w:rPr>
                <w:rFonts w:ascii="Century Gothic" w:hAnsi="Century Gothic"/>
              </w:rPr>
              <w:t>NO</w:t>
            </w:r>
          </w:p>
          <w:p w14:paraId="010B6869" w14:textId="668F6C5A" w:rsidR="00AF2D07" w:rsidRPr="00C32877" w:rsidRDefault="00AF2D07" w:rsidP="00AF2D07">
            <w:pPr>
              <w:pStyle w:val="FieldText"/>
              <w:jc w:val="center"/>
              <w:rPr>
                <w:rFonts w:ascii="Century Gothic" w:hAnsi="Century Gothic"/>
              </w:rPr>
            </w:pPr>
            <w:r w:rsidRPr="00C32877">
              <w:rPr>
                <w:rFonts w:ascii="Century Gothic" w:hAnsi="Century Gothic"/>
              </w:rPr>
              <w:fldChar w:fldCharType="begin">
                <w:ffData>
                  <w:name w:val="Check4"/>
                  <w:enabled/>
                  <w:calcOnExit w:val="0"/>
                  <w:checkBox>
                    <w:sizeAuto/>
                    <w:default w:val="0"/>
                  </w:checkBox>
                </w:ffData>
              </w:fldChar>
            </w:r>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p>
        </w:tc>
      </w:tr>
      <w:tr w:rsidR="00AF2D07" w:rsidRPr="00C32877" w14:paraId="4FCA746A" w14:textId="77777777" w:rsidTr="00AF2D07">
        <w:trPr>
          <w:trHeight w:val="460"/>
        </w:trPr>
        <w:tc>
          <w:tcPr>
            <w:tcW w:w="3528" w:type="dxa"/>
            <w:vAlign w:val="bottom"/>
          </w:tcPr>
          <w:p w14:paraId="303DCDD3" w14:textId="77777777" w:rsidR="00AF2D07" w:rsidRDefault="00AF2D07" w:rsidP="00AF2D07">
            <w:pPr>
              <w:pStyle w:val="Heading4"/>
              <w:ind w:left="270" w:hanging="270"/>
              <w:jc w:val="left"/>
              <w:rPr>
                <w:rFonts w:ascii="Century Gothic" w:hAnsi="Century Gothic"/>
              </w:rPr>
            </w:pPr>
            <w:r>
              <w:rPr>
                <w:rFonts w:ascii="Century Gothic" w:hAnsi="Century Gothic"/>
              </w:rPr>
              <w:t xml:space="preserve">     </w:t>
            </w:r>
          </w:p>
          <w:p w14:paraId="638EE015" w14:textId="4EFF9105" w:rsidR="00AF2D07" w:rsidRPr="00C32877" w:rsidRDefault="00AF2D07" w:rsidP="00AF2D07">
            <w:pPr>
              <w:pStyle w:val="Heading4"/>
              <w:ind w:left="270" w:hanging="270"/>
              <w:jc w:val="left"/>
              <w:rPr>
                <w:rFonts w:ascii="Century Gothic" w:hAnsi="Century Gothic"/>
              </w:rPr>
            </w:pPr>
            <w:r>
              <w:rPr>
                <w:rFonts w:ascii="Century Gothic" w:hAnsi="Century Gothic"/>
              </w:rPr>
              <w:t xml:space="preserve">     </w:t>
            </w:r>
            <w:r w:rsidRPr="00C32877">
              <w:rPr>
                <w:rFonts w:ascii="Century Gothic" w:hAnsi="Century Gothic"/>
              </w:rPr>
              <w:t>If yes,</w:t>
            </w:r>
            <w:r>
              <w:rPr>
                <w:rFonts w:ascii="Century Gothic" w:hAnsi="Century Gothic"/>
              </w:rPr>
              <w:t xml:space="preserve"> </w:t>
            </w:r>
            <w:r w:rsidRPr="00C32877">
              <w:rPr>
                <w:rFonts w:ascii="Century Gothic" w:hAnsi="Century Gothic"/>
              </w:rPr>
              <w:t>what activities and when do they meet?</w:t>
            </w:r>
          </w:p>
        </w:tc>
        <w:tc>
          <w:tcPr>
            <w:tcW w:w="6552" w:type="dxa"/>
            <w:gridSpan w:val="3"/>
            <w:tcBorders>
              <w:bottom w:val="single" w:sz="4" w:space="0" w:color="auto"/>
            </w:tcBorders>
            <w:vAlign w:val="bottom"/>
          </w:tcPr>
          <w:p w14:paraId="08A8D39A" w14:textId="5DDCB42C" w:rsidR="00AF2D07" w:rsidRPr="00C32877" w:rsidRDefault="00AF2D07" w:rsidP="00AF2D07">
            <w:pPr>
              <w:pStyle w:val="FieldText"/>
              <w:rPr>
                <w:rFonts w:ascii="Century Gothic" w:hAnsi="Century Gothic"/>
              </w:rPr>
            </w:pPr>
            <w:r>
              <w:rPr>
                <w:rFonts w:ascii="Century Gothic" w:hAnsi="Century Gothic"/>
              </w:rPr>
              <w:t>_</w:t>
            </w:r>
          </w:p>
        </w:tc>
      </w:tr>
      <w:tr w:rsidR="00AF2D07" w:rsidRPr="00C32877" w14:paraId="2E415BC8" w14:textId="77777777" w:rsidTr="00AF2D07">
        <w:trPr>
          <w:trHeight w:val="197"/>
        </w:trPr>
        <w:tc>
          <w:tcPr>
            <w:tcW w:w="8909" w:type="dxa"/>
            <w:gridSpan w:val="2"/>
            <w:vAlign w:val="bottom"/>
          </w:tcPr>
          <w:p w14:paraId="3401DA41" w14:textId="77777777" w:rsidR="00AF2D07" w:rsidRPr="00AF2D07" w:rsidRDefault="00AF2D07" w:rsidP="00BC78A7">
            <w:pPr>
              <w:pStyle w:val="Checkbox"/>
              <w:jc w:val="left"/>
              <w:rPr>
                <w:rFonts w:ascii="Century Gothic" w:hAnsi="Century Gothic"/>
                <w:sz w:val="19"/>
                <w:szCs w:val="24"/>
              </w:rPr>
            </w:pPr>
          </w:p>
        </w:tc>
        <w:tc>
          <w:tcPr>
            <w:tcW w:w="541" w:type="dxa"/>
            <w:vAlign w:val="center"/>
          </w:tcPr>
          <w:p w14:paraId="461ECBA0" w14:textId="77777777" w:rsidR="00AF2D07" w:rsidRPr="00C32877" w:rsidRDefault="00AF2D07" w:rsidP="00BC78A7">
            <w:pPr>
              <w:pStyle w:val="Checkbox"/>
              <w:ind w:left="15" w:firstLine="15"/>
              <w:rPr>
                <w:rFonts w:ascii="Century Gothic" w:hAnsi="Century Gothic"/>
              </w:rPr>
            </w:pPr>
          </w:p>
        </w:tc>
        <w:tc>
          <w:tcPr>
            <w:tcW w:w="630" w:type="dxa"/>
            <w:vAlign w:val="center"/>
          </w:tcPr>
          <w:p w14:paraId="26769510" w14:textId="77777777" w:rsidR="00AF2D07" w:rsidRPr="00C32877" w:rsidRDefault="00AF2D07" w:rsidP="00BC78A7">
            <w:pPr>
              <w:pStyle w:val="Checkbox"/>
              <w:ind w:left="-15"/>
              <w:rPr>
                <w:rFonts w:ascii="Century Gothic" w:hAnsi="Century Gothic"/>
              </w:rPr>
            </w:pPr>
          </w:p>
        </w:tc>
      </w:tr>
      <w:tr w:rsidR="00AF2D07" w:rsidRPr="00C32877" w14:paraId="1387E63C" w14:textId="77777777" w:rsidTr="00BC78A7">
        <w:trPr>
          <w:trHeight w:val="460"/>
        </w:trPr>
        <w:tc>
          <w:tcPr>
            <w:tcW w:w="8909" w:type="dxa"/>
            <w:gridSpan w:val="2"/>
            <w:vAlign w:val="bottom"/>
          </w:tcPr>
          <w:p w14:paraId="6AF7F2AA" w14:textId="47BDF1B7" w:rsidR="00AF2D07" w:rsidRPr="00C32877" w:rsidRDefault="00891E06" w:rsidP="00BC78A7">
            <w:pPr>
              <w:pStyle w:val="Checkbox"/>
              <w:jc w:val="left"/>
              <w:rPr>
                <w:rFonts w:ascii="Century Gothic" w:hAnsi="Century Gothic"/>
              </w:rPr>
            </w:pPr>
            <w:r w:rsidRPr="00C32877">
              <w:rPr>
                <w:rFonts w:ascii="Century Gothic" w:hAnsi="Century Gothic"/>
              </w:rPr>
              <w:t xml:space="preserve">Should the team make the State Competition: Are you available to travel to the </w:t>
            </w:r>
            <w:r w:rsidRPr="00C32877">
              <w:rPr>
                <w:rFonts w:ascii="Century Gothic" w:hAnsi="Century Gothic"/>
                <w:b/>
                <w:bCs/>
              </w:rPr>
              <w:t xml:space="preserve">State Tournament in </w:t>
            </w:r>
            <w:r>
              <w:rPr>
                <w:rFonts w:ascii="Century Gothic" w:hAnsi="Century Gothic"/>
                <w:b/>
                <w:bCs/>
              </w:rPr>
              <w:t>Columbia</w:t>
            </w:r>
            <w:r w:rsidRPr="00C32877">
              <w:rPr>
                <w:rFonts w:ascii="Century Gothic" w:hAnsi="Century Gothic"/>
                <w:b/>
                <w:bCs/>
              </w:rPr>
              <w:t xml:space="preserve">, SC on </w:t>
            </w:r>
            <w:r>
              <w:rPr>
                <w:rFonts w:ascii="Century Gothic" w:hAnsi="Century Gothic"/>
                <w:b/>
                <w:bCs/>
              </w:rPr>
              <w:t>________</w:t>
            </w:r>
            <w:r>
              <w:rPr>
                <w:rFonts w:ascii="Century Gothic" w:hAnsi="Century Gothic"/>
              </w:rPr>
              <w:t xml:space="preserve">_____ Middle school </w:t>
            </w:r>
            <w:r w:rsidRPr="00C32877">
              <w:rPr>
                <w:rFonts w:ascii="Century Gothic" w:hAnsi="Century Gothic"/>
              </w:rPr>
              <w:t xml:space="preserve">will provide a bus which will leave school at 8:00am on Friday. Parents will need to arrange lodging on the evening of </w:t>
            </w:r>
            <w:r>
              <w:rPr>
                <w:rFonts w:ascii="Century Gothic" w:hAnsi="Century Gothic"/>
              </w:rPr>
              <w:t>______</w:t>
            </w:r>
            <w:r w:rsidRPr="00C32877">
              <w:rPr>
                <w:rFonts w:ascii="Century Gothic" w:hAnsi="Century Gothic"/>
              </w:rPr>
              <w:t xml:space="preserve">  in </w:t>
            </w:r>
            <w:r>
              <w:rPr>
                <w:rFonts w:ascii="Century Gothic" w:hAnsi="Century Gothic"/>
              </w:rPr>
              <w:t>Columbia</w:t>
            </w:r>
            <w:r w:rsidRPr="00C32877">
              <w:rPr>
                <w:rFonts w:ascii="Century Gothic" w:hAnsi="Century Gothic"/>
              </w:rPr>
              <w:t xml:space="preserve"> OR be willing to drive back to </w:t>
            </w:r>
            <w:r>
              <w:rPr>
                <w:rFonts w:ascii="Century Gothic" w:hAnsi="Century Gothic"/>
              </w:rPr>
              <w:t>Columbia</w:t>
            </w:r>
            <w:r w:rsidRPr="00C32877">
              <w:rPr>
                <w:rFonts w:ascii="Century Gothic" w:hAnsi="Century Gothic"/>
              </w:rPr>
              <w:t xml:space="preserve"> and be at the courthouse by 7:30am on Saturday December </w:t>
            </w:r>
            <w:r>
              <w:rPr>
                <w:rFonts w:ascii="Century Gothic" w:hAnsi="Century Gothic"/>
              </w:rPr>
              <w:t>_______</w:t>
            </w:r>
          </w:p>
        </w:tc>
        <w:tc>
          <w:tcPr>
            <w:tcW w:w="541" w:type="dxa"/>
            <w:vAlign w:val="center"/>
          </w:tcPr>
          <w:p w14:paraId="45254B15" w14:textId="77777777" w:rsidR="00AF2D07" w:rsidRPr="00C32877" w:rsidRDefault="00AF2D07" w:rsidP="00BC78A7">
            <w:pPr>
              <w:pStyle w:val="Checkbox"/>
              <w:ind w:left="15" w:firstLine="15"/>
              <w:rPr>
                <w:rFonts w:ascii="Century Gothic" w:hAnsi="Century Gothic"/>
              </w:rPr>
            </w:pPr>
            <w:r w:rsidRPr="00C32877">
              <w:rPr>
                <w:rFonts w:ascii="Century Gothic" w:hAnsi="Century Gothic"/>
              </w:rPr>
              <w:t>YES</w:t>
            </w:r>
          </w:p>
          <w:p w14:paraId="42BE510D" w14:textId="77777777" w:rsidR="00AF2D07" w:rsidRPr="00C32877" w:rsidRDefault="00AF2D07" w:rsidP="00BC78A7">
            <w:pPr>
              <w:pStyle w:val="Heading4"/>
              <w:jc w:val="center"/>
              <w:rPr>
                <w:rFonts w:ascii="Century Gothic" w:hAnsi="Century Gothic"/>
              </w:rPr>
            </w:pPr>
            <w:r w:rsidRPr="00C32877">
              <w:rPr>
                <w:rFonts w:ascii="Century Gothic" w:hAnsi="Century Gothic"/>
              </w:rPr>
              <w:fldChar w:fldCharType="begin">
                <w:ffData>
                  <w:name w:val="Check3"/>
                  <w:enabled/>
                  <w:calcOnExit w:val="0"/>
                  <w:checkBox>
                    <w:sizeAuto/>
                    <w:default w:val="0"/>
                  </w:checkBox>
                </w:ffData>
              </w:fldChar>
            </w:r>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p>
        </w:tc>
        <w:tc>
          <w:tcPr>
            <w:tcW w:w="630" w:type="dxa"/>
            <w:vAlign w:val="center"/>
          </w:tcPr>
          <w:p w14:paraId="1A383332" w14:textId="77777777" w:rsidR="00AF2D07" w:rsidRPr="00C32877" w:rsidRDefault="00AF2D07" w:rsidP="00BC78A7">
            <w:pPr>
              <w:pStyle w:val="Checkbox"/>
              <w:ind w:left="-15"/>
              <w:rPr>
                <w:rFonts w:ascii="Century Gothic" w:hAnsi="Century Gothic"/>
              </w:rPr>
            </w:pPr>
            <w:r w:rsidRPr="00C32877">
              <w:rPr>
                <w:rFonts w:ascii="Century Gothic" w:hAnsi="Century Gothic"/>
              </w:rPr>
              <w:t>NO</w:t>
            </w:r>
          </w:p>
          <w:p w14:paraId="7910C5F9" w14:textId="77777777" w:rsidR="00AF2D07" w:rsidRPr="00C32877" w:rsidRDefault="00AF2D07" w:rsidP="00BC78A7">
            <w:pPr>
              <w:pStyle w:val="FieldText"/>
              <w:jc w:val="center"/>
              <w:rPr>
                <w:rFonts w:ascii="Century Gothic" w:hAnsi="Century Gothic"/>
              </w:rPr>
            </w:pPr>
            <w:r w:rsidRPr="00C32877">
              <w:rPr>
                <w:rFonts w:ascii="Century Gothic" w:hAnsi="Century Gothic"/>
              </w:rPr>
              <w:fldChar w:fldCharType="begin">
                <w:ffData>
                  <w:name w:val="Check4"/>
                  <w:enabled/>
                  <w:calcOnExit w:val="0"/>
                  <w:checkBox>
                    <w:sizeAuto/>
                    <w:default w:val="0"/>
                  </w:checkBox>
                </w:ffData>
              </w:fldChar>
            </w:r>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p>
        </w:tc>
      </w:tr>
      <w:tr w:rsidR="00891E06" w:rsidRPr="00C32877" w14:paraId="6942E6AD" w14:textId="77777777" w:rsidTr="00891E06">
        <w:trPr>
          <w:trHeight w:val="297"/>
        </w:trPr>
        <w:tc>
          <w:tcPr>
            <w:tcW w:w="8909" w:type="dxa"/>
            <w:gridSpan w:val="2"/>
            <w:vAlign w:val="bottom"/>
          </w:tcPr>
          <w:p w14:paraId="02969719" w14:textId="77777777" w:rsidR="00891E06" w:rsidRPr="00891E06" w:rsidRDefault="00891E06" w:rsidP="00891E06">
            <w:pPr>
              <w:rPr>
                <w:rFonts w:ascii="Century Gothic" w:hAnsi="Century Gothic"/>
                <w:bCs/>
                <w:sz w:val="20"/>
                <w:szCs w:val="20"/>
              </w:rPr>
            </w:pPr>
          </w:p>
        </w:tc>
        <w:tc>
          <w:tcPr>
            <w:tcW w:w="541" w:type="dxa"/>
            <w:vAlign w:val="center"/>
          </w:tcPr>
          <w:p w14:paraId="662F3E1F" w14:textId="77777777" w:rsidR="00891E06" w:rsidRPr="00C32877" w:rsidRDefault="00891E06" w:rsidP="00891E06">
            <w:pPr>
              <w:pStyle w:val="Checkbox"/>
              <w:ind w:left="15" w:firstLine="15"/>
              <w:rPr>
                <w:rFonts w:ascii="Century Gothic" w:hAnsi="Century Gothic"/>
              </w:rPr>
            </w:pPr>
          </w:p>
        </w:tc>
        <w:tc>
          <w:tcPr>
            <w:tcW w:w="630" w:type="dxa"/>
            <w:vAlign w:val="center"/>
          </w:tcPr>
          <w:p w14:paraId="3D6F1344" w14:textId="77777777" w:rsidR="00891E06" w:rsidRPr="00C32877" w:rsidRDefault="00891E06" w:rsidP="00891E06">
            <w:pPr>
              <w:pStyle w:val="Checkbox"/>
              <w:ind w:left="-15"/>
              <w:rPr>
                <w:rFonts w:ascii="Century Gothic" w:hAnsi="Century Gothic"/>
              </w:rPr>
            </w:pPr>
          </w:p>
        </w:tc>
      </w:tr>
      <w:tr w:rsidR="00891E06" w:rsidRPr="00C32877" w14:paraId="596A641D" w14:textId="77777777" w:rsidTr="00BC78A7">
        <w:trPr>
          <w:trHeight w:val="460"/>
        </w:trPr>
        <w:tc>
          <w:tcPr>
            <w:tcW w:w="8909" w:type="dxa"/>
            <w:gridSpan w:val="2"/>
            <w:vAlign w:val="bottom"/>
          </w:tcPr>
          <w:p w14:paraId="0E790A15" w14:textId="77777777" w:rsidR="00891E06" w:rsidRPr="00891E06" w:rsidRDefault="00891E06" w:rsidP="00891E06">
            <w:pPr>
              <w:rPr>
                <w:rFonts w:ascii="Century Gothic" w:hAnsi="Century Gothic"/>
                <w:bCs/>
                <w:sz w:val="20"/>
                <w:szCs w:val="20"/>
              </w:rPr>
            </w:pPr>
            <w:r w:rsidRPr="00891E06">
              <w:rPr>
                <w:rFonts w:ascii="Century Gothic" w:hAnsi="Century Gothic"/>
                <w:bCs/>
                <w:sz w:val="20"/>
                <w:szCs w:val="20"/>
              </w:rPr>
              <w:t>Mock Trial is a unique club in that it requires outside work including reading the case, writing questions and responses, and memorizing the information of all characters in the case.  This outside time commitment is key to the success of the team. Do you feel that you can devote the time needed in order for the PKMS Mock Trial Team to be as successful as it can possibly be?</w:t>
            </w:r>
          </w:p>
          <w:p w14:paraId="50378CA5" w14:textId="77777777" w:rsidR="00891E06" w:rsidRPr="00C32877" w:rsidRDefault="00891E06" w:rsidP="00891E06">
            <w:pPr>
              <w:pStyle w:val="Checkbox"/>
              <w:jc w:val="left"/>
              <w:rPr>
                <w:rFonts w:ascii="Century Gothic" w:hAnsi="Century Gothic"/>
              </w:rPr>
            </w:pPr>
          </w:p>
        </w:tc>
        <w:tc>
          <w:tcPr>
            <w:tcW w:w="541" w:type="dxa"/>
            <w:vAlign w:val="center"/>
          </w:tcPr>
          <w:p w14:paraId="3FFE8FC2" w14:textId="77777777" w:rsidR="00891E06" w:rsidRPr="00C32877" w:rsidRDefault="00891E06" w:rsidP="00891E06">
            <w:pPr>
              <w:pStyle w:val="Checkbox"/>
              <w:ind w:left="15" w:firstLine="15"/>
              <w:rPr>
                <w:rFonts w:ascii="Century Gothic" w:hAnsi="Century Gothic"/>
              </w:rPr>
            </w:pPr>
            <w:r w:rsidRPr="00C32877">
              <w:rPr>
                <w:rFonts w:ascii="Century Gothic" w:hAnsi="Century Gothic"/>
              </w:rPr>
              <w:t>YES</w:t>
            </w:r>
          </w:p>
          <w:p w14:paraId="7E1B6DAE" w14:textId="23DDD786" w:rsidR="00891E06" w:rsidRPr="00C32877" w:rsidRDefault="00891E06" w:rsidP="00891E06">
            <w:pPr>
              <w:pStyle w:val="Checkbox"/>
              <w:ind w:left="15" w:firstLine="15"/>
              <w:rPr>
                <w:rFonts w:ascii="Century Gothic" w:hAnsi="Century Gothic"/>
              </w:rPr>
            </w:pPr>
            <w:r w:rsidRPr="00C32877">
              <w:rPr>
                <w:rFonts w:ascii="Century Gothic" w:hAnsi="Century Gothic"/>
              </w:rPr>
              <w:fldChar w:fldCharType="begin">
                <w:ffData>
                  <w:name w:val="Check3"/>
                  <w:enabled/>
                  <w:calcOnExit w:val="0"/>
                  <w:checkBox>
                    <w:sizeAuto/>
                    <w:default w:val="0"/>
                  </w:checkBox>
                </w:ffData>
              </w:fldChar>
            </w:r>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p>
        </w:tc>
        <w:tc>
          <w:tcPr>
            <w:tcW w:w="630" w:type="dxa"/>
            <w:vAlign w:val="center"/>
          </w:tcPr>
          <w:p w14:paraId="10A2058D" w14:textId="77777777" w:rsidR="00891E06" w:rsidRPr="00C32877" w:rsidRDefault="00891E06" w:rsidP="00891E06">
            <w:pPr>
              <w:pStyle w:val="Checkbox"/>
              <w:ind w:left="-15"/>
              <w:rPr>
                <w:rFonts w:ascii="Century Gothic" w:hAnsi="Century Gothic"/>
              </w:rPr>
            </w:pPr>
            <w:r w:rsidRPr="00C32877">
              <w:rPr>
                <w:rFonts w:ascii="Century Gothic" w:hAnsi="Century Gothic"/>
              </w:rPr>
              <w:t>NO</w:t>
            </w:r>
          </w:p>
          <w:p w14:paraId="7D4BA0F2" w14:textId="32BBABD8" w:rsidR="00891E06" w:rsidRPr="00C32877" w:rsidRDefault="00891E06" w:rsidP="00891E06">
            <w:pPr>
              <w:pStyle w:val="Checkbox"/>
              <w:ind w:left="-15"/>
              <w:rPr>
                <w:rFonts w:ascii="Century Gothic" w:hAnsi="Century Gothic"/>
              </w:rPr>
            </w:pPr>
            <w:r w:rsidRPr="00C32877">
              <w:rPr>
                <w:rFonts w:ascii="Century Gothic" w:hAnsi="Century Gothic"/>
              </w:rPr>
              <w:fldChar w:fldCharType="begin">
                <w:ffData>
                  <w:name w:val="Check4"/>
                  <w:enabled/>
                  <w:calcOnExit w:val="0"/>
                  <w:checkBox>
                    <w:sizeAuto/>
                    <w:default w:val="0"/>
                  </w:checkBox>
                </w:ffData>
              </w:fldChar>
            </w:r>
            <w:r w:rsidRPr="00C3287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sidRPr="00C32877">
              <w:rPr>
                <w:rFonts w:ascii="Century Gothic" w:hAnsi="Century Gothic"/>
              </w:rPr>
              <w:fldChar w:fldCharType="end"/>
            </w:r>
          </w:p>
        </w:tc>
      </w:tr>
    </w:tbl>
    <w:p w14:paraId="0364B84B" w14:textId="2D9E47CD" w:rsidR="00656AD4" w:rsidRPr="00C32877" w:rsidRDefault="00656AD4">
      <w:pPr>
        <w:rPr>
          <w:rFonts w:ascii="Century Gothic" w:hAnsi="Century Gothic"/>
        </w:rPr>
      </w:pPr>
    </w:p>
    <w:p w14:paraId="71F28869" w14:textId="77777777" w:rsidR="00C92A3C" w:rsidRPr="00C32877" w:rsidRDefault="00C92A3C">
      <w:pPr>
        <w:rPr>
          <w:rFonts w:ascii="Century Gothic" w:hAnsi="Century Gothic"/>
          <w:sz w:val="10"/>
          <w:szCs w:val="10"/>
        </w:rPr>
      </w:pPr>
    </w:p>
    <w:p w14:paraId="0068197D" w14:textId="77777777" w:rsidR="00330050" w:rsidRPr="00C32877" w:rsidRDefault="00330050" w:rsidP="00163615">
      <w:pPr>
        <w:pStyle w:val="Heading2"/>
        <w:jc w:val="left"/>
        <w:rPr>
          <w:rFonts w:ascii="Century Gothic" w:hAnsi="Century Gothic"/>
          <w:sz w:val="10"/>
          <w:szCs w:val="10"/>
        </w:rPr>
      </w:pPr>
    </w:p>
    <w:tbl>
      <w:tblPr>
        <w:tblW w:w="4845" w:type="pct"/>
        <w:tblLayout w:type="fixed"/>
        <w:tblCellMar>
          <w:left w:w="0" w:type="dxa"/>
          <w:right w:w="0" w:type="dxa"/>
        </w:tblCellMar>
        <w:tblLook w:val="0000" w:firstRow="0" w:lastRow="0" w:firstColumn="0" w:lastColumn="0" w:noHBand="0" w:noVBand="0"/>
      </w:tblPr>
      <w:tblGrid>
        <w:gridCol w:w="9768"/>
      </w:tblGrid>
      <w:tr w:rsidR="00D979FC" w:rsidRPr="00C32877" w14:paraId="33405581" w14:textId="77777777" w:rsidTr="00D979FC">
        <w:trPr>
          <w:trHeight w:val="575"/>
        </w:trPr>
        <w:tc>
          <w:tcPr>
            <w:tcW w:w="9768" w:type="dxa"/>
            <w:vAlign w:val="bottom"/>
          </w:tcPr>
          <w:p w14:paraId="34A66EE8" w14:textId="6F45C167" w:rsidR="00D979FC" w:rsidRPr="00C32877" w:rsidRDefault="00D979FC" w:rsidP="00490804">
            <w:pPr>
              <w:rPr>
                <w:rFonts w:ascii="Century Gothic" w:hAnsi="Century Gothic"/>
              </w:rPr>
            </w:pPr>
            <w:r>
              <w:rPr>
                <w:rFonts w:ascii="Century Gothic" w:hAnsi="Century Gothic"/>
              </w:rPr>
              <w:t>Homeroom Teacher: _______________________________________________________________</w:t>
            </w:r>
            <w:r w:rsidRPr="00C32877">
              <w:rPr>
                <w:rFonts w:ascii="Century Gothic" w:hAnsi="Century Gothic"/>
              </w:rPr>
              <w:t>Grade:</w:t>
            </w:r>
            <w:r>
              <w:rPr>
                <w:rFonts w:ascii="Century Gothic" w:hAnsi="Century Gothic"/>
              </w:rPr>
              <w:t>____</w:t>
            </w:r>
            <w:r w:rsidRPr="00C32877">
              <w:rPr>
                <w:rFonts w:ascii="Century Gothic" w:hAnsi="Century Gothic"/>
              </w:rPr>
              <w:t>______</w:t>
            </w:r>
          </w:p>
        </w:tc>
      </w:tr>
    </w:tbl>
    <w:p w14:paraId="461D0B95" w14:textId="7BF7631D" w:rsidR="00330050" w:rsidRPr="00C32877" w:rsidRDefault="00330050">
      <w:pPr>
        <w:rPr>
          <w:rFonts w:ascii="Century Gothic" w:hAnsi="Century Gothic"/>
        </w:rPr>
      </w:pPr>
    </w:p>
    <w:p w14:paraId="61690537" w14:textId="450D1C04" w:rsidR="00B421F6" w:rsidRPr="00C32877" w:rsidRDefault="00B421F6">
      <w:pPr>
        <w:rPr>
          <w:rFonts w:ascii="Century Gothic" w:hAnsi="Century Gothic"/>
        </w:rPr>
      </w:pPr>
    </w:p>
    <w:p w14:paraId="4FE59943" w14:textId="77777777" w:rsidR="00AF2D07" w:rsidRDefault="00AF2D07" w:rsidP="00D979FC">
      <w:pPr>
        <w:jc w:val="center"/>
        <w:rPr>
          <w:rFonts w:ascii="Century Gothic" w:hAnsi="Century Gothic"/>
          <w:b/>
          <w:bCs/>
          <w:sz w:val="32"/>
          <w:szCs w:val="32"/>
        </w:rPr>
        <w:sectPr w:rsidR="00AF2D07" w:rsidSect="00AF2D07">
          <w:footerReference w:type="default" r:id="rId11"/>
          <w:pgSz w:w="12240" w:h="15840"/>
          <w:pgMar w:top="720" w:right="1080" w:bottom="1080" w:left="1080" w:header="720" w:footer="720" w:gutter="0"/>
          <w:cols w:space="720"/>
          <w:docGrid w:linePitch="360"/>
        </w:sectPr>
      </w:pPr>
    </w:p>
    <w:p w14:paraId="14F9EEF7" w14:textId="0793E5DA" w:rsidR="00B421F6" w:rsidRPr="00D979FC" w:rsidRDefault="00D979FC" w:rsidP="00D979FC">
      <w:pPr>
        <w:jc w:val="center"/>
        <w:rPr>
          <w:rFonts w:ascii="Century Gothic" w:hAnsi="Century Gothic"/>
          <w:b/>
          <w:bCs/>
          <w:sz w:val="32"/>
          <w:szCs w:val="32"/>
        </w:rPr>
      </w:pPr>
      <w:r w:rsidRPr="00D979FC">
        <w:rPr>
          <w:rFonts w:ascii="Century Gothic" w:hAnsi="Century Gothic"/>
          <w:b/>
          <w:bCs/>
          <w:sz w:val="32"/>
          <w:szCs w:val="32"/>
        </w:rPr>
        <w:t>Please complete the paragraph on the back of this sheet.</w:t>
      </w:r>
    </w:p>
    <w:p w14:paraId="5351475B" w14:textId="06394325" w:rsidR="00B421F6" w:rsidRPr="00C32877" w:rsidRDefault="00B421F6">
      <w:pPr>
        <w:rPr>
          <w:rFonts w:ascii="Century Gothic" w:hAnsi="Century Gothic"/>
        </w:rPr>
      </w:pPr>
    </w:p>
    <w:p w14:paraId="702B4ECA" w14:textId="4A5AB0CD" w:rsidR="00B421F6" w:rsidRPr="00C32877" w:rsidRDefault="00B421F6">
      <w:pPr>
        <w:rPr>
          <w:rFonts w:ascii="Century Gothic" w:hAnsi="Century Gothic"/>
        </w:rPr>
      </w:pPr>
    </w:p>
    <w:p w14:paraId="1CDE8AC0" w14:textId="5BE45B34" w:rsidR="00D979FC" w:rsidRDefault="00D979FC">
      <w:pPr>
        <w:rPr>
          <w:rFonts w:ascii="Century Gothic" w:hAnsi="Century Gothic"/>
        </w:rPr>
      </w:pPr>
      <w:r w:rsidRPr="00C32877">
        <w:rPr>
          <w:rFonts w:ascii="Century Gothic" w:hAnsi="Century Gothic"/>
          <w:noProof/>
        </w:rPr>
        <mc:AlternateContent>
          <mc:Choice Requires="wps">
            <w:drawing>
              <wp:anchor distT="0" distB="0" distL="114300" distR="114300" simplePos="0" relativeHeight="251663360" behindDoc="0" locked="0" layoutInCell="1" allowOverlap="1" wp14:anchorId="0CF348D1" wp14:editId="3C190ECD">
                <wp:simplePos x="0" y="0"/>
                <wp:positionH relativeFrom="column">
                  <wp:posOffset>-5576</wp:posOffset>
                </wp:positionH>
                <wp:positionV relativeFrom="paragraph">
                  <wp:posOffset>-94785</wp:posOffset>
                </wp:positionV>
                <wp:extent cx="6400800" cy="3635297"/>
                <wp:effectExtent l="0" t="0" r="0" b="0"/>
                <wp:wrapNone/>
                <wp:docPr id="7" name="Text Box 7"/>
                <wp:cNvGraphicFramePr/>
                <a:graphic xmlns:a="http://schemas.openxmlformats.org/drawingml/2006/main">
                  <a:graphicData uri="http://schemas.microsoft.com/office/word/2010/wordprocessingShape">
                    <wps:wsp>
                      <wps:cNvSpPr txBox="1"/>
                      <wps:spPr>
                        <a:xfrm>
                          <a:off x="0" y="0"/>
                          <a:ext cx="6400800" cy="3635297"/>
                        </a:xfrm>
                        <a:prstGeom prst="rect">
                          <a:avLst/>
                        </a:prstGeom>
                        <a:solidFill>
                          <a:schemeClr val="lt1"/>
                        </a:solidFill>
                        <a:ln w="6350">
                          <a:noFill/>
                        </a:ln>
                      </wps:spPr>
                      <wps:txbx>
                        <w:txbxContent>
                          <w:p w14:paraId="11B7C0F4" w14:textId="4F137A8F" w:rsidR="00D979FC" w:rsidRDefault="00B421F6" w:rsidP="00D979FC">
                            <w:pPr>
                              <w:spacing w:line="480" w:lineRule="auto"/>
                            </w:pPr>
                            <w:r w:rsidRPr="00D979FC">
                              <w:rPr>
                                <w:sz w:val="24"/>
                              </w:rPr>
                              <w:t xml:space="preserve">Why do you want to be a part of the </w:t>
                            </w:r>
                            <w:r w:rsidR="00891E06">
                              <w:rPr>
                                <w:sz w:val="24"/>
                              </w:rPr>
                              <w:t>______________ School</w:t>
                            </w:r>
                            <w:r w:rsidRPr="00D979FC">
                              <w:rPr>
                                <w:sz w:val="24"/>
                              </w:rPr>
                              <w:t xml:space="preserve"> Mock Trial Team </w:t>
                            </w:r>
                            <w:r w:rsidR="00891E06">
                              <w:rPr>
                                <w:sz w:val="24"/>
                              </w:rPr>
                              <w:t>this year?</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79F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348D1" id="_x0000_t202" coordsize="21600,21600" o:spt="202" path="m,l,21600r21600,l21600,xe">
                <v:stroke joinstyle="miter"/>
                <v:path gradientshapeok="t" o:connecttype="rect"/>
              </v:shapetype>
              <v:shape id="Text Box 7" o:spid="_x0000_s1026" type="#_x0000_t202" style="position:absolute;margin-left:-.45pt;margin-top:-7.45pt;width:7in;height:28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" fillcolor="white [3201]" stroked="f" strokeweight=".5pt">
                <v:textbox>
                  <w:txbxContent>
                    <w:p w14:paraId="11B7C0F4" w14:textId="4F137A8F" w:rsidR="00D979FC" w:rsidRDefault="00B421F6" w:rsidP="00D979FC">
                      <w:pPr>
                        <w:spacing w:line="480" w:lineRule="auto"/>
                      </w:pPr>
                      <w:r w:rsidRPr="00D979FC">
                        <w:rPr>
                          <w:sz w:val="24"/>
                        </w:rPr>
                        <w:t xml:space="preserve">Why do you want to be a part of the </w:t>
                      </w:r>
                      <w:r w:rsidR="00891E06">
                        <w:rPr>
                          <w:sz w:val="24"/>
                        </w:rPr>
                        <w:t>______________ School</w:t>
                      </w:r>
                      <w:r w:rsidRPr="00D979FC">
                        <w:rPr>
                          <w:sz w:val="24"/>
                        </w:rPr>
                        <w:t xml:space="preserve"> Mock Trial Team </w:t>
                      </w:r>
                      <w:r w:rsidR="00891E06">
                        <w:rPr>
                          <w:sz w:val="24"/>
                        </w:rPr>
                        <w:t>this year?</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79F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p>
    <w:p w14:paraId="0D87F3F2" w14:textId="560B10A6" w:rsidR="00D979FC" w:rsidRDefault="00D979FC">
      <w:pPr>
        <w:rPr>
          <w:rFonts w:ascii="Century Gothic" w:hAnsi="Century Gothic"/>
        </w:rPr>
      </w:pPr>
    </w:p>
    <w:p w14:paraId="0AA3404A" w14:textId="0D9EAB24" w:rsidR="00D979FC" w:rsidRDefault="00D979FC">
      <w:pPr>
        <w:rPr>
          <w:rFonts w:ascii="Century Gothic" w:hAnsi="Century Gothic"/>
        </w:rPr>
      </w:pPr>
    </w:p>
    <w:p w14:paraId="1C44D04B" w14:textId="5D345BA3" w:rsidR="00D979FC" w:rsidRDefault="00D979FC">
      <w:pPr>
        <w:rPr>
          <w:rFonts w:ascii="Century Gothic" w:hAnsi="Century Gothic"/>
        </w:rPr>
      </w:pPr>
    </w:p>
    <w:p w14:paraId="321A5379" w14:textId="5644A51C" w:rsidR="00D979FC" w:rsidRDefault="00D979FC">
      <w:pPr>
        <w:rPr>
          <w:rFonts w:ascii="Century Gothic" w:hAnsi="Century Gothic"/>
        </w:rPr>
      </w:pPr>
    </w:p>
    <w:p w14:paraId="3F02FBEA" w14:textId="05ED15E4" w:rsidR="00D979FC" w:rsidRDefault="00D979FC">
      <w:pPr>
        <w:rPr>
          <w:rFonts w:ascii="Century Gothic" w:hAnsi="Century Gothic"/>
        </w:rPr>
      </w:pPr>
    </w:p>
    <w:p w14:paraId="0A114A58" w14:textId="5CC03ED8" w:rsidR="00D979FC" w:rsidRDefault="00D979FC">
      <w:pPr>
        <w:rPr>
          <w:rFonts w:ascii="Century Gothic" w:hAnsi="Century Gothic"/>
        </w:rPr>
      </w:pPr>
    </w:p>
    <w:p w14:paraId="2C8EF689" w14:textId="4C597D46" w:rsidR="00D979FC" w:rsidRDefault="00D979FC">
      <w:pPr>
        <w:rPr>
          <w:rFonts w:ascii="Century Gothic" w:hAnsi="Century Gothic"/>
        </w:rPr>
      </w:pPr>
    </w:p>
    <w:p w14:paraId="7ACCE942" w14:textId="458FA5C3" w:rsidR="00D979FC" w:rsidRDefault="00D979FC">
      <w:pPr>
        <w:rPr>
          <w:rFonts w:ascii="Century Gothic" w:hAnsi="Century Gothic"/>
        </w:rPr>
      </w:pPr>
    </w:p>
    <w:p w14:paraId="5F729A7F" w14:textId="78EC9145" w:rsidR="00D979FC" w:rsidRDefault="00D979FC">
      <w:pPr>
        <w:rPr>
          <w:rFonts w:ascii="Century Gothic" w:hAnsi="Century Gothic"/>
        </w:rPr>
      </w:pPr>
    </w:p>
    <w:p w14:paraId="239212BA" w14:textId="32333907" w:rsidR="00D979FC" w:rsidRDefault="00D979FC">
      <w:pPr>
        <w:rPr>
          <w:rFonts w:ascii="Century Gothic" w:hAnsi="Century Gothic"/>
        </w:rPr>
      </w:pPr>
    </w:p>
    <w:p w14:paraId="3577DA6A" w14:textId="35B5E06F" w:rsidR="00D979FC" w:rsidRDefault="00D979FC">
      <w:pPr>
        <w:rPr>
          <w:rFonts w:ascii="Century Gothic" w:hAnsi="Century Gothic"/>
        </w:rPr>
      </w:pPr>
    </w:p>
    <w:p w14:paraId="551442CA" w14:textId="2BA9C5B6" w:rsidR="00D979FC" w:rsidRDefault="00D979FC">
      <w:pPr>
        <w:rPr>
          <w:rFonts w:ascii="Century Gothic" w:hAnsi="Century Gothic"/>
        </w:rPr>
      </w:pPr>
    </w:p>
    <w:p w14:paraId="5FC4D3D6" w14:textId="77777777" w:rsidR="00D979FC" w:rsidRDefault="00D979FC">
      <w:pPr>
        <w:rPr>
          <w:rFonts w:ascii="Century Gothic" w:hAnsi="Century Gothic"/>
        </w:rPr>
      </w:pPr>
    </w:p>
    <w:p w14:paraId="13D24DDD" w14:textId="77777777" w:rsidR="00D979FC" w:rsidRDefault="00D979FC">
      <w:pPr>
        <w:rPr>
          <w:rFonts w:ascii="Century Gothic" w:hAnsi="Century Gothic"/>
        </w:rPr>
      </w:pPr>
    </w:p>
    <w:p w14:paraId="487A8854" w14:textId="3D22D94F" w:rsidR="00B421F6" w:rsidRDefault="00B421F6">
      <w:pPr>
        <w:rPr>
          <w:rFonts w:ascii="Century Gothic" w:hAnsi="Century Gothic"/>
        </w:rPr>
      </w:pPr>
    </w:p>
    <w:p w14:paraId="7CF78529" w14:textId="3EBC7174" w:rsidR="00D979FC" w:rsidRDefault="00D979FC">
      <w:pPr>
        <w:rPr>
          <w:rFonts w:ascii="Century Gothic" w:hAnsi="Century Gothic"/>
        </w:rPr>
      </w:pPr>
    </w:p>
    <w:p w14:paraId="5E5936D8" w14:textId="1F99F628" w:rsidR="00D979FC" w:rsidRDefault="00D979FC">
      <w:pPr>
        <w:rPr>
          <w:rFonts w:ascii="Century Gothic" w:hAnsi="Century Gothic"/>
        </w:rPr>
      </w:pPr>
    </w:p>
    <w:p w14:paraId="70850F68" w14:textId="3BACEF6F" w:rsidR="00D979FC" w:rsidRDefault="00D979FC">
      <w:pPr>
        <w:rPr>
          <w:rFonts w:ascii="Century Gothic" w:hAnsi="Century Gothic"/>
        </w:rPr>
      </w:pPr>
    </w:p>
    <w:p w14:paraId="746A4977" w14:textId="2C9159C3" w:rsidR="00D979FC" w:rsidRDefault="00D979FC">
      <w:pPr>
        <w:rPr>
          <w:rFonts w:ascii="Century Gothic" w:hAnsi="Century Gothic"/>
        </w:rPr>
      </w:pPr>
    </w:p>
    <w:p w14:paraId="5F2D474F" w14:textId="671587C0" w:rsidR="00D979FC" w:rsidRDefault="00D979FC">
      <w:pPr>
        <w:rPr>
          <w:rFonts w:ascii="Century Gothic" w:hAnsi="Century Gothic"/>
        </w:rPr>
      </w:pPr>
    </w:p>
    <w:p w14:paraId="4005B9BA" w14:textId="36B2DA68" w:rsidR="00D979FC" w:rsidRDefault="00D979FC">
      <w:pPr>
        <w:rPr>
          <w:rFonts w:ascii="Century Gothic" w:hAnsi="Century Gothic"/>
        </w:rPr>
      </w:pPr>
    </w:p>
    <w:p w14:paraId="0671865A" w14:textId="4C3BD182" w:rsidR="00D979FC" w:rsidRDefault="00D979FC">
      <w:pPr>
        <w:rPr>
          <w:rFonts w:ascii="Century Gothic" w:hAnsi="Century Gothic"/>
        </w:rPr>
      </w:pPr>
    </w:p>
    <w:p w14:paraId="2DE14584" w14:textId="080D9BA1" w:rsidR="00D979FC" w:rsidRDefault="00D979FC">
      <w:pPr>
        <w:rPr>
          <w:rFonts w:ascii="Century Gothic" w:hAnsi="Century Gothic"/>
        </w:rPr>
      </w:pPr>
    </w:p>
    <w:p w14:paraId="0D18321A" w14:textId="7446D547" w:rsidR="00D979FC" w:rsidRDefault="00D979FC">
      <w:pPr>
        <w:rPr>
          <w:rFonts w:ascii="Century Gothic" w:hAnsi="Century Gothic"/>
        </w:rPr>
      </w:pPr>
    </w:p>
    <w:p w14:paraId="5C70E9B8" w14:textId="72C32B75" w:rsidR="00D979FC" w:rsidRDefault="00D979FC">
      <w:pPr>
        <w:rPr>
          <w:rFonts w:ascii="Century Gothic" w:hAnsi="Century Gothic"/>
        </w:rPr>
      </w:pPr>
    </w:p>
    <w:p w14:paraId="44670BC2" w14:textId="77777777" w:rsidR="00D979FC" w:rsidRPr="00C32877" w:rsidRDefault="00D979FC">
      <w:pPr>
        <w:rPr>
          <w:rFonts w:ascii="Century Gothic" w:hAnsi="Century Gothic"/>
        </w:rPr>
      </w:pPr>
    </w:p>
    <w:p w14:paraId="1FCCDC8E" w14:textId="77777777" w:rsidR="00871876" w:rsidRPr="00D979FC" w:rsidRDefault="00B421F6" w:rsidP="00B421F6">
      <w:pPr>
        <w:pStyle w:val="Heading2"/>
        <w:rPr>
          <w:rFonts w:ascii="KG All of Me" w:hAnsi="KG All of Me"/>
        </w:rPr>
      </w:pPr>
      <w:r w:rsidRPr="00D979FC">
        <w:rPr>
          <w:rFonts w:ascii="KG All of Me" w:hAnsi="KG All of Me"/>
        </w:rPr>
        <w:t>Signature</w:t>
      </w:r>
    </w:p>
    <w:tbl>
      <w:tblPr>
        <w:tblW w:w="5000" w:type="pct"/>
        <w:tblLayout w:type="fixed"/>
        <w:tblCellMar>
          <w:left w:w="0" w:type="dxa"/>
          <w:right w:w="0" w:type="dxa"/>
        </w:tblCellMar>
        <w:tblLook w:val="0000" w:firstRow="0" w:lastRow="0" w:firstColumn="0" w:lastColumn="0" w:noHBand="0" w:noVBand="0"/>
      </w:tblPr>
      <w:tblGrid>
        <w:gridCol w:w="1800"/>
        <w:gridCol w:w="8280"/>
      </w:tblGrid>
      <w:tr w:rsidR="00891E06" w:rsidRPr="00C32877" w14:paraId="0E6F21C9" w14:textId="77777777" w:rsidTr="00891E06">
        <w:trPr>
          <w:trHeight w:val="477"/>
        </w:trPr>
        <w:tc>
          <w:tcPr>
            <w:tcW w:w="1800" w:type="dxa"/>
            <w:vAlign w:val="bottom"/>
          </w:tcPr>
          <w:p w14:paraId="1135E57E" w14:textId="77777777" w:rsidR="00891E06" w:rsidRPr="00C32877" w:rsidRDefault="00891E06" w:rsidP="00490804">
            <w:pPr>
              <w:rPr>
                <w:rFonts w:ascii="Century Gothic" w:hAnsi="Century Gothic"/>
              </w:rPr>
            </w:pPr>
            <w:r w:rsidRPr="00C32877">
              <w:rPr>
                <w:rFonts w:ascii="Century Gothic" w:hAnsi="Century Gothic"/>
              </w:rPr>
              <w:t>Student Signature:</w:t>
            </w:r>
          </w:p>
        </w:tc>
        <w:tc>
          <w:tcPr>
            <w:tcW w:w="8280" w:type="dxa"/>
            <w:tcBorders>
              <w:bottom w:val="single" w:sz="4" w:space="0" w:color="auto"/>
            </w:tcBorders>
            <w:vAlign w:val="bottom"/>
          </w:tcPr>
          <w:p w14:paraId="5BB1C533" w14:textId="77777777" w:rsidR="00891E06" w:rsidRPr="00C32877" w:rsidRDefault="00891E06" w:rsidP="00682C69">
            <w:pPr>
              <w:pStyle w:val="FieldText"/>
              <w:rPr>
                <w:rFonts w:ascii="Century Gothic" w:hAnsi="Century Gothic"/>
              </w:rPr>
            </w:pPr>
          </w:p>
        </w:tc>
      </w:tr>
      <w:tr w:rsidR="00891E06" w:rsidRPr="00C32877" w14:paraId="72F223A1" w14:textId="77777777" w:rsidTr="00891E06">
        <w:trPr>
          <w:trHeight w:val="620"/>
        </w:trPr>
        <w:tc>
          <w:tcPr>
            <w:tcW w:w="1800" w:type="dxa"/>
            <w:vAlign w:val="bottom"/>
          </w:tcPr>
          <w:p w14:paraId="57E7F2FD" w14:textId="71705E86" w:rsidR="00891E06" w:rsidRPr="00C32877" w:rsidRDefault="00891E06" w:rsidP="00490804">
            <w:pPr>
              <w:rPr>
                <w:rFonts w:ascii="Century Gothic" w:hAnsi="Century Gothic"/>
              </w:rPr>
            </w:pPr>
            <w:r>
              <w:rPr>
                <w:rFonts w:ascii="Century Gothic" w:hAnsi="Century Gothic"/>
              </w:rPr>
              <w:t>Parent Signature:</w:t>
            </w:r>
          </w:p>
        </w:tc>
        <w:tc>
          <w:tcPr>
            <w:tcW w:w="8280" w:type="dxa"/>
            <w:tcBorders>
              <w:top w:val="single" w:sz="4" w:space="0" w:color="auto"/>
              <w:bottom w:val="single" w:sz="4" w:space="0" w:color="auto"/>
            </w:tcBorders>
            <w:vAlign w:val="bottom"/>
          </w:tcPr>
          <w:p w14:paraId="7861BAC9" w14:textId="77777777" w:rsidR="00891E06" w:rsidRPr="00C32877" w:rsidRDefault="00891E06" w:rsidP="00682C69">
            <w:pPr>
              <w:pStyle w:val="FieldText"/>
              <w:rPr>
                <w:rFonts w:ascii="Century Gothic" w:hAnsi="Century Gothic"/>
              </w:rPr>
            </w:pPr>
          </w:p>
        </w:tc>
      </w:tr>
    </w:tbl>
    <w:p w14:paraId="586FD590" w14:textId="313C1C9A" w:rsidR="005F6E87" w:rsidRDefault="005F6E87" w:rsidP="004E34C6"/>
    <w:p w14:paraId="6A21FFC8" w14:textId="355E9292" w:rsidR="000812E0" w:rsidRDefault="000812E0" w:rsidP="004E34C6"/>
    <w:p w14:paraId="0829A8A2" w14:textId="41370E2B" w:rsidR="000812E0" w:rsidRDefault="000812E0" w:rsidP="004E34C6"/>
    <w:p w14:paraId="78274DC0" w14:textId="16DEBF8E" w:rsidR="000812E0" w:rsidRDefault="000812E0" w:rsidP="004E34C6"/>
    <w:p w14:paraId="694349E7" w14:textId="55770B5E" w:rsidR="000812E0" w:rsidRDefault="000812E0" w:rsidP="004E34C6"/>
    <w:p w14:paraId="65FED2ED" w14:textId="21252003" w:rsidR="000812E0" w:rsidRPr="00C30B0C" w:rsidRDefault="00C30B0C" w:rsidP="004E34C6">
      <w:pPr>
        <w:rPr>
          <w:rFonts w:ascii="Century Gothic" w:hAnsi="Century Gothic"/>
          <w:sz w:val="28"/>
          <w:szCs w:val="28"/>
        </w:rPr>
      </w:pPr>
      <w:r w:rsidRPr="00C30B0C">
        <w:rPr>
          <w:rFonts w:ascii="Century Gothic" w:hAnsi="Century Gothic"/>
          <w:sz w:val="28"/>
          <w:szCs w:val="28"/>
        </w:rPr>
        <w:t>T-Shirt Size</w:t>
      </w:r>
      <w:r>
        <w:rPr>
          <w:rFonts w:ascii="Century Gothic" w:hAnsi="Century Gothic"/>
          <w:sz w:val="28"/>
          <w:szCs w:val="28"/>
        </w:rPr>
        <w:t>_____________</w:t>
      </w:r>
    </w:p>
    <w:p w14:paraId="11E3635E" w14:textId="5B67B562" w:rsidR="000812E0" w:rsidRDefault="000812E0" w:rsidP="004E34C6"/>
    <w:p w14:paraId="34A65F32" w14:textId="6D9EDEE6" w:rsidR="000812E0" w:rsidRDefault="000812E0" w:rsidP="004E34C6"/>
    <w:p w14:paraId="02DA0050" w14:textId="004AC021" w:rsidR="000812E0" w:rsidRDefault="000812E0" w:rsidP="004E34C6"/>
    <w:p w14:paraId="4EB954E8" w14:textId="36FB2B7B" w:rsidR="000812E0" w:rsidRDefault="000812E0" w:rsidP="004E34C6"/>
    <w:p w14:paraId="5CBFEA25" w14:textId="49866CD3" w:rsidR="000812E0" w:rsidRDefault="000812E0" w:rsidP="004E34C6"/>
    <w:p w14:paraId="4509BD42" w14:textId="21AE6851" w:rsidR="000812E0" w:rsidRDefault="000812E0" w:rsidP="004E34C6"/>
    <w:p w14:paraId="3AE4AF03" w14:textId="721AD9C8" w:rsidR="000812E0" w:rsidRDefault="000812E0" w:rsidP="004E34C6"/>
    <w:p w14:paraId="0B21C9BE" w14:textId="2A4529B5" w:rsidR="000812E0" w:rsidRDefault="000812E0" w:rsidP="004E34C6"/>
    <w:p w14:paraId="3A5DDA9F" w14:textId="3D98E5BF" w:rsidR="000812E0" w:rsidRDefault="000812E0" w:rsidP="004E34C6"/>
    <w:p w14:paraId="2DB29E04" w14:textId="3864B9D3" w:rsidR="000812E0" w:rsidRDefault="000812E0" w:rsidP="004E34C6"/>
    <w:p w14:paraId="0B399A3D" w14:textId="3BDECDAF" w:rsidR="000812E0" w:rsidRDefault="000812E0" w:rsidP="004E34C6"/>
    <w:p w14:paraId="6D857CE7" w14:textId="35158AF3" w:rsidR="000812E0" w:rsidRDefault="000812E0" w:rsidP="004E34C6"/>
    <w:p w14:paraId="16806ED0" w14:textId="4F0346C0" w:rsidR="000812E0" w:rsidRDefault="000812E0" w:rsidP="004E34C6"/>
    <w:p w14:paraId="4BBE080B" w14:textId="54477519" w:rsidR="00C30B0C" w:rsidRDefault="00C30B0C" w:rsidP="004E34C6"/>
    <w:p w14:paraId="54641786" w14:textId="77777777" w:rsidR="00C30B0C" w:rsidRDefault="00C30B0C" w:rsidP="004E34C6"/>
    <w:p w14:paraId="0A52DBC0" w14:textId="27C501B5" w:rsidR="000812E0" w:rsidRDefault="000812E0" w:rsidP="004E34C6"/>
    <w:p w14:paraId="4BDF55FE" w14:textId="51F2D7ED" w:rsidR="000812E0" w:rsidRDefault="000812E0" w:rsidP="004E34C6"/>
    <w:p w14:paraId="6C527317" w14:textId="32162AF3" w:rsidR="000812E0" w:rsidRDefault="000812E0" w:rsidP="004E34C6"/>
    <w:p w14:paraId="177A6DD8" w14:textId="0D836D89" w:rsidR="000812E0" w:rsidRDefault="000812E0" w:rsidP="000812E0">
      <w:pPr>
        <w:jc w:val="center"/>
        <w:rPr>
          <w:rFonts w:ascii="KG All of Me" w:hAnsi="KG All of Me"/>
          <w:sz w:val="48"/>
          <w:szCs w:val="48"/>
        </w:rPr>
      </w:pPr>
      <w:r w:rsidRPr="000812E0">
        <w:rPr>
          <w:rFonts w:ascii="KG All of Me" w:hAnsi="KG All of Me"/>
          <w:sz w:val="48"/>
          <w:szCs w:val="48"/>
        </w:rPr>
        <w:t xml:space="preserve">Mock Trial </w:t>
      </w:r>
      <w:r>
        <w:rPr>
          <w:rFonts w:ascii="KG All of Me" w:hAnsi="KG All of Me"/>
          <w:sz w:val="48"/>
          <w:szCs w:val="48"/>
        </w:rPr>
        <w:t xml:space="preserve">Meeting </w:t>
      </w:r>
      <w:r w:rsidRPr="000812E0">
        <w:rPr>
          <w:rFonts w:ascii="KG All of Me" w:hAnsi="KG All of Me"/>
          <w:sz w:val="48"/>
          <w:szCs w:val="48"/>
        </w:rPr>
        <w:t xml:space="preserve">Calendar </w:t>
      </w:r>
      <w:r w:rsidR="00891E06">
        <w:rPr>
          <w:rFonts w:ascii="KG All of Me" w:hAnsi="KG All of Me"/>
          <w:sz w:val="48"/>
          <w:szCs w:val="48"/>
        </w:rPr>
        <w:t>for This Year</w:t>
      </w:r>
    </w:p>
    <w:p w14:paraId="02B37552" w14:textId="39A88BD4" w:rsidR="000D5DBB" w:rsidRDefault="000D5DBB" w:rsidP="000812E0">
      <w:pPr>
        <w:jc w:val="center"/>
        <w:rPr>
          <w:rFonts w:ascii="KG All of Me" w:hAnsi="KG All of Me"/>
          <w:sz w:val="48"/>
          <w:szCs w:val="48"/>
        </w:rPr>
      </w:pPr>
    </w:p>
    <w:p w14:paraId="120910F9" w14:textId="6E060C6A" w:rsidR="000D5DBB" w:rsidRPr="000D5DBB" w:rsidRDefault="000D5DBB" w:rsidP="000812E0">
      <w:pPr>
        <w:jc w:val="center"/>
        <w:rPr>
          <w:rFonts w:ascii="KG All of Me" w:hAnsi="KG All of Me"/>
          <w:sz w:val="40"/>
          <w:szCs w:val="40"/>
        </w:rPr>
      </w:pPr>
      <w:r w:rsidRPr="000D5DBB">
        <w:rPr>
          <w:rFonts w:ascii="KG All of Me" w:hAnsi="KG All of Me"/>
          <w:sz w:val="40"/>
          <w:szCs w:val="40"/>
        </w:rPr>
        <w:t>All meetings begin at 6:00pm and end at 7:30pm</w:t>
      </w:r>
    </w:p>
    <w:p w14:paraId="6B94590E" w14:textId="35296C31" w:rsidR="000812E0" w:rsidRDefault="000812E0" w:rsidP="000812E0">
      <w:pPr>
        <w:jc w:val="center"/>
        <w:rPr>
          <w:rFonts w:ascii="KG All of Me" w:hAnsi="KG All of Me"/>
          <w:sz w:val="48"/>
          <w:szCs w:val="48"/>
        </w:rPr>
      </w:pPr>
    </w:p>
    <w:p w14:paraId="3AA9B837" w14:textId="20F8B6AD" w:rsidR="000812E0" w:rsidRPr="000812E0" w:rsidRDefault="00891E06" w:rsidP="000812E0">
      <w:pPr>
        <w:pStyle w:val="NormalWeb"/>
        <w:shd w:val="clear" w:color="auto" w:fill="FFFFFF"/>
        <w:spacing w:before="0" w:beforeAutospacing="0" w:after="0" w:afterAutospacing="0"/>
        <w:rPr>
          <w:rFonts w:ascii="KG All of Me" w:hAnsi="KG All of Me"/>
          <w:color w:val="000000" w:themeColor="text1"/>
          <w:sz w:val="40"/>
          <w:szCs w:val="40"/>
        </w:rPr>
      </w:pPr>
      <w:r>
        <w:rPr>
          <w:rFonts w:ascii="KG All of Me" w:hAnsi="KG All of Me"/>
          <w:color w:val="000000" w:themeColor="text1"/>
          <w:sz w:val="40"/>
          <w:szCs w:val="40"/>
        </w:rPr>
        <w:t>______ date</w:t>
      </w:r>
      <w:r w:rsidR="000812E0">
        <w:rPr>
          <w:rFonts w:ascii="KG All of Me" w:hAnsi="KG All of Me"/>
          <w:color w:val="000000" w:themeColor="text1"/>
          <w:sz w:val="40"/>
          <w:szCs w:val="40"/>
        </w:rPr>
        <w:t>:</w:t>
      </w:r>
      <w:r w:rsidR="000812E0" w:rsidRPr="000812E0">
        <w:rPr>
          <w:rFonts w:ascii="KG All of Me" w:hAnsi="KG All of Me"/>
          <w:color w:val="000000" w:themeColor="text1"/>
          <w:sz w:val="40"/>
          <w:szCs w:val="40"/>
        </w:rPr>
        <w:t xml:space="preserve"> Parent Information Meeting</w:t>
      </w:r>
    </w:p>
    <w:p w14:paraId="1C0CF43E" w14:textId="3C13D52A" w:rsidR="000812E0" w:rsidRPr="000812E0" w:rsidRDefault="00891E06" w:rsidP="000812E0">
      <w:pPr>
        <w:pStyle w:val="NormalWeb"/>
        <w:shd w:val="clear" w:color="auto" w:fill="FFFFFF"/>
        <w:spacing w:before="0" w:beforeAutospacing="0" w:after="0" w:afterAutospacing="0"/>
        <w:rPr>
          <w:rFonts w:ascii="KG All of Me" w:hAnsi="KG All of Me"/>
          <w:color w:val="000000" w:themeColor="text1"/>
          <w:sz w:val="40"/>
          <w:szCs w:val="40"/>
        </w:rPr>
      </w:pPr>
      <w:r>
        <w:rPr>
          <w:rFonts w:ascii="KG All of Me" w:hAnsi="KG All of Me"/>
          <w:color w:val="000000" w:themeColor="text1"/>
          <w:sz w:val="40"/>
          <w:szCs w:val="40"/>
        </w:rPr>
        <w:t>_____ date</w:t>
      </w:r>
      <w:r w:rsidR="000812E0">
        <w:rPr>
          <w:rFonts w:ascii="KG All of Me" w:hAnsi="KG All of Me"/>
          <w:color w:val="000000" w:themeColor="text1"/>
          <w:sz w:val="40"/>
          <w:szCs w:val="40"/>
        </w:rPr>
        <w:t>:</w:t>
      </w:r>
      <w:r w:rsidR="000812E0" w:rsidRPr="000812E0">
        <w:rPr>
          <w:rFonts w:ascii="KG All of Me" w:hAnsi="KG All of Me"/>
          <w:color w:val="000000" w:themeColor="text1"/>
          <w:sz w:val="40"/>
          <w:szCs w:val="40"/>
        </w:rPr>
        <w:t xml:space="preserve"> Auditions</w:t>
      </w:r>
    </w:p>
    <w:p w14:paraId="3802B555" w14:textId="45407A5A" w:rsidR="000812E0" w:rsidRPr="000812E0" w:rsidRDefault="00891E06" w:rsidP="000812E0">
      <w:pPr>
        <w:pStyle w:val="NormalWeb"/>
        <w:shd w:val="clear" w:color="auto" w:fill="FFFFFF"/>
        <w:spacing w:before="0" w:beforeAutospacing="0" w:after="0" w:afterAutospacing="0"/>
        <w:rPr>
          <w:rFonts w:ascii="KG All of Me" w:hAnsi="KG All of Me"/>
          <w:color w:val="000000" w:themeColor="text1"/>
          <w:sz w:val="40"/>
          <w:szCs w:val="40"/>
        </w:rPr>
      </w:pPr>
      <w:r>
        <w:rPr>
          <w:rFonts w:ascii="KG All of Me" w:hAnsi="KG All of Me"/>
          <w:color w:val="000000" w:themeColor="text1"/>
          <w:sz w:val="40"/>
          <w:szCs w:val="40"/>
        </w:rPr>
        <w:t>____ date</w:t>
      </w:r>
      <w:r w:rsidR="000812E0">
        <w:rPr>
          <w:rFonts w:ascii="KG All of Me" w:hAnsi="KG All of Me"/>
          <w:color w:val="000000" w:themeColor="text1"/>
          <w:sz w:val="40"/>
          <w:szCs w:val="40"/>
        </w:rPr>
        <w:t>:</w:t>
      </w:r>
      <w:r w:rsidR="000812E0" w:rsidRPr="000812E0">
        <w:rPr>
          <w:rFonts w:ascii="KG All of Me" w:hAnsi="KG All of Me"/>
          <w:color w:val="000000" w:themeColor="text1"/>
          <w:sz w:val="40"/>
          <w:szCs w:val="40"/>
        </w:rPr>
        <w:t xml:space="preserve"> first official team meeting</w:t>
      </w:r>
    </w:p>
    <w:p w14:paraId="7110FF3D" w14:textId="77777777" w:rsidR="000812E0" w:rsidRDefault="000812E0" w:rsidP="000812E0">
      <w:pPr>
        <w:pStyle w:val="NormalWeb"/>
        <w:shd w:val="clear" w:color="auto" w:fill="FFFFFF"/>
        <w:spacing w:before="0" w:beforeAutospacing="0" w:after="0" w:afterAutospacing="0"/>
        <w:rPr>
          <w:rFonts w:ascii="KG All of Me" w:hAnsi="KG All of Me"/>
          <w:color w:val="000000" w:themeColor="text1"/>
          <w:sz w:val="40"/>
          <w:szCs w:val="40"/>
        </w:rPr>
      </w:pPr>
    </w:p>
    <w:p w14:paraId="427676AA" w14:textId="6003C466" w:rsidR="000812E0" w:rsidRDefault="00891E06" w:rsidP="000812E0">
      <w:pPr>
        <w:pStyle w:val="NormalWeb"/>
        <w:shd w:val="clear" w:color="auto" w:fill="FFFFFF"/>
        <w:spacing w:before="0" w:beforeAutospacing="0" w:after="0" w:afterAutospacing="0"/>
        <w:rPr>
          <w:rFonts w:ascii="KG All of Me" w:hAnsi="KG All of Me"/>
          <w:color w:val="000000" w:themeColor="text1"/>
          <w:sz w:val="40"/>
          <w:szCs w:val="40"/>
        </w:rPr>
      </w:pPr>
      <w:r>
        <w:rPr>
          <w:rFonts w:ascii="KG All of Me" w:hAnsi="KG All of Me"/>
          <w:color w:val="000000" w:themeColor="text1"/>
          <w:sz w:val="40"/>
          <w:szCs w:val="40"/>
        </w:rPr>
        <w:t>Scheduled practices at _____ (hours) are the following dates:</w:t>
      </w:r>
    </w:p>
    <w:p w14:paraId="0B92637C" w14:textId="08CEB6CC" w:rsidR="00891E06" w:rsidRPr="000812E0" w:rsidRDefault="00891E06" w:rsidP="000812E0">
      <w:pPr>
        <w:pStyle w:val="NormalWeb"/>
        <w:shd w:val="clear" w:color="auto" w:fill="FFFFFF"/>
        <w:spacing w:before="0" w:beforeAutospacing="0" w:after="0" w:afterAutospacing="0"/>
        <w:rPr>
          <w:rFonts w:ascii="KG All of Me" w:hAnsi="KG All of Me"/>
          <w:color w:val="000000" w:themeColor="text1"/>
          <w:sz w:val="40"/>
          <w:szCs w:val="40"/>
        </w:rPr>
      </w:pPr>
      <w:r>
        <w:rPr>
          <w:rFonts w:ascii="KG All of Me" w:hAnsi="KG All of Me"/>
          <w:color w:val="000000" w:themeColor="text1"/>
          <w:sz w:val="40"/>
          <w:szCs w:val="40"/>
        </w:rPr>
        <w:t>Add here</w:t>
      </w:r>
    </w:p>
    <w:p w14:paraId="5808B0AF" w14:textId="77777777" w:rsidR="000812E0" w:rsidRDefault="000812E0" w:rsidP="000812E0">
      <w:pPr>
        <w:pStyle w:val="NormalWeb"/>
        <w:shd w:val="clear" w:color="auto" w:fill="FFFFFF"/>
        <w:spacing w:before="0" w:beforeAutospacing="0" w:after="0" w:afterAutospacing="0"/>
        <w:rPr>
          <w:rFonts w:ascii="KG All of Me" w:hAnsi="KG All of Me"/>
          <w:color w:val="000000" w:themeColor="text1"/>
          <w:sz w:val="40"/>
          <w:szCs w:val="40"/>
        </w:rPr>
      </w:pPr>
    </w:p>
    <w:p w14:paraId="2CD01AA2" w14:textId="469A7133" w:rsidR="000812E0" w:rsidRDefault="000812E0" w:rsidP="000812E0">
      <w:pPr>
        <w:rPr>
          <w:rFonts w:ascii="KG All of Me" w:hAnsi="KG All of Me"/>
          <w:sz w:val="48"/>
          <w:szCs w:val="48"/>
        </w:rPr>
      </w:pPr>
    </w:p>
    <w:p w14:paraId="2DF57BC8" w14:textId="2C186CDC" w:rsidR="000812E0" w:rsidRDefault="000812E0" w:rsidP="000812E0">
      <w:pPr>
        <w:jc w:val="center"/>
        <w:rPr>
          <w:rFonts w:ascii="KG All of Me" w:hAnsi="KG All of Me"/>
          <w:sz w:val="48"/>
          <w:szCs w:val="48"/>
        </w:rPr>
      </w:pPr>
      <w:r>
        <w:rPr>
          <w:rFonts w:ascii="KG All of Me" w:hAnsi="KG All of Me"/>
          <w:sz w:val="48"/>
          <w:szCs w:val="48"/>
        </w:rPr>
        <w:t>Regional Competition</w:t>
      </w:r>
      <w:r w:rsidR="00891E06">
        <w:rPr>
          <w:rFonts w:ascii="KG All of Me" w:hAnsi="KG All of Me"/>
          <w:sz w:val="48"/>
          <w:szCs w:val="48"/>
        </w:rPr>
        <w:t xml:space="preserve"> Date: ___________________</w:t>
      </w:r>
    </w:p>
    <w:p w14:paraId="4014FFF9" w14:textId="61FE26E8" w:rsidR="00891E06" w:rsidRPr="00891E06" w:rsidRDefault="00891E06" w:rsidP="00891E06">
      <w:pPr>
        <w:rPr>
          <w:rFonts w:ascii="KG All of Me" w:hAnsi="KG All of Me"/>
          <w:sz w:val="48"/>
          <w:szCs w:val="48"/>
          <w:u w:val="single"/>
        </w:rPr>
      </w:pPr>
      <w:r>
        <w:rPr>
          <w:rFonts w:ascii="KG All of Me" w:hAnsi="KG All of Me"/>
          <w:sz w:val="48"/>
          <w:szCs w:val="48"/>
        </w:rPr>
        <w:t>Location:</w:t>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p>
    <w:p w14:paraId="473D19E2" w14:textId="56B30C01" w:rsidR="000812E0" w:rsidRDefault="000812E0" w:rsidP="000812E0">
      <w:pPr>
        <w:jc w:val="center"/>
        <w:rPr>
          <w:rFonts w:ascii="KG All of Me" w:hAnsi="KG All of Me"/>
          <w:sz w:val="48"/>
          <w:szCs w:val="48"/>
        </w:rPr>
      </w:pPr>
    </w:p>
    <w:p w14:paraId="147FFA15" w14:textId="5634B181" w:rsidR="00891E06" w:rsidRPr="00891E06" w:rsidRDefault="00891E06" w:rsidP="00891E06">
      <w:pPr>
        <w:rPr>
          <w:rFonts w:ascii="KG All of Me" w:hAnsi="KG All of Me"/>
          <w:sz w:val="48"/>
          <w:szCs w:val="48"/>
          <w:u w:val="single"/>
        </w:rPr>
      </w:pPr>
      <w:r>
        <w:rPr>
          <w:rFonts w:ascii="KG All of Me" w:hAnsi="KG All of Me"/>
          <w:sz w:val="48"/>
          <w:szCs w:val="48"/>
        </w:rPr>
        <w:t>State</w:t>
      </w:r>
      <w:r>
        <w:rPr>
          <w:rFonts w:ascii="KG All of Me" w:hAnsi="KG All of Me"/>
          <w:sz w:val="48"/>
          <w:szCs w:val="48"/>
        </w:rPr>
        <w:t xml:space="preserve"> Competition Date: </w:t>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p>
    <w:p w14:paraId="0CA9A976" w14:textId="77777777" w:rsidR="00891E06" w:rsidRPr="00891E06" w:rsidRDefault="00891E06" w:rsidP="00891E06">
      <w:pPr>
        <w:rPr>
          <w:rFonts w:ascii="KG All of Me" w:hAnsi="KG All of Me"/>
          <w:sz w:val="48"/>
          <w:szCs w:val="48"/>
          <w:u w:val="single"/>
        </w:rPr>
      </w:pPr>
      <w:r>
        <w:rPr>
          <w:rFonts w:ascii="KG All of Me" w:hAnsi="KG All of Me"/>
          <w:sz w:val="48"/>
          <w:szCs w:val="48"/>
        </w:rPr>
        <w:t>Location:</w:t>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r>
        <w:rPr>
          <w:rFonts w:ascii="KG All of Me" w:hAnsi="KG All of Me"/>
          <w:sz w:val="48"/>
          <w:szCs w:val="48"/>
          <w:u w:val="single"/>
        </w:rPr>
        <w:tab/>
      </w:r>
    </w:p>
    <w:p w14:paraId="2DE06498" w14:textId="77777777" w:rsidR="00891E06" w:rsidRDefault="00891E06" w:rsidP="000812E0">
      <w:pPr>
        <w:jc w:val="center"/>
        <w:rPr>
          <w:rFonts w:ascii="KG All of Me" w:hAnsi="KG All of Me"/>
          <w:sz w:val="48"/>
          <w:szCs w:val="48"/>
        </w:rPr>
      </w:pPr>
    </w:p>
    <w:sectPr w:rsidR="00891E06" w:rsidSect="00856C3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9F54" w14:textId="77777777" w:rsidR="004C08CB" w:rsidRDefault="004C08CB" w:rsidP="00176E67">
      <w:r>
        <w:separator/>
      </w:r>
    </w:p>
  </w:endnote>
  <w:endnote w:type="continuationSeparator" w:id="0">
    <w:p w14:paraId="385FEB1F" w14:textId="77777777" w:rsidR="004C08CB" w:rsidRDefault="004C08C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G All of Me">
    <w:altName w:val="Calibri"/>
    <w:charset w:val="4D"/>
    <w:family w:val="auto"/>
    <w:pitch w:val="variable"/>
    <w:sig w:usb0="A000002F"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F2E83" w14:textId="77777777" w:rsidR="00555E80" w:rsidRDefault="009608E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0CD49" w14:textId="77777777" w:rsidR="004C08CB" w:rsidRDefault="004C08CB" w:rsidP="00176E67">
      <w:r>
        <w:separator/>
      </w:r>
    </w:p>
  </w:footnote>
  <w:footnote w:type="continuationSeparator" w:id="0">
    <w:p w14:paraId="5A1D8D74" w14:textId="77777777" w:rsidR="004C08CB" w:rsidRDefault="004C08CB"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A22"/>
    <w:rsid w:val="000071F7"/>
    <w:rsid w:val="00010B00"/>
    <w:rsid w:val="000214DD"/>
    <w:rsid w:val="0002798A"/>
    <w:rsid w:val="000571F2"/>
    <w:rsid w:val="000812E0"/>
    <w:rsid w:val="00083002"/>
    <w:rsid w:val="00087B85"/>
    <w:rsid w:val="000A01F1"/>
    <w:rsid w:val="000C1163"/>
    <w:rsid w:val="000C797A"/>
    <w:rsid w:val="000D2539"/>
    <w:rsid w:val="000D2BB8"/>
    <w:rsid w:val="000D5DBB"/>
    <w:rsid w:val="000F2DF4"/>
    <w:rsid w:val="000F6783"/>
    <w:rsid w:val="00120C95"/>
    <w:rsid w:val="0014663E"/>
    <w:rsid w:val="00163615"/>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E71B3"/>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C08CB"/>
    <w:rsid w:val="004E34C6"/>
    <w:rsid w:val="004F62AD"/>
    <w:rsid w:val="00501AE8"/>
    <w:rsid w:val="00504B65"/>
    <w:rsid w:val="005114CE"/>
    <w:rsid w:val="0052122B"/>
    <w:rsid w:val="005557F6"/>
    <w:rsid w:val="00555E80"/>
    <w:rsid w:val="00563778"/>
    <w:rsid w:val="005B4AE2"/>
    <w:rsid w:val="005E0649"/>
    <w:rsid w:val="005E63CC"/>
    <w:rsid w:val="005F6E87"/>
    <w:rsid w:val="00607FED"/>
    <w:rsid w:val="00613129"/>
    <w:rsid w:val="00617C65"/>
    <w:rsid w:val="0063459A"/>
    <w:rsid w:val="00654A22"/>
    <w:rsid w:val="00656AD4"/>
    <w:rsid w:val="0066126B"/>
    <w:rsid w:val="00682C69"/>
    <w:rsid w:val="006D2635"/>
    <w:rsid w:val="006D779C"/>
    <w:rsid w:val="006E4F63"/>
    <w:rsid w:val="006E729E"/>
    <w:rsid w:val="00722A00"/>
    <w:rsid w:val="00724FA4"/>
    <w:rsid w:val="007325A9"/>
    <w:rsid w:val="0075451A"/>
    <w:rsid w:val="007602AC"/>
    <w:rsid w:val="007742F3"/>
    <w:rsid w:val="00774B67"/>
    <w:rsid w:val="00786E50"/>
    <w:rsid w:val="00793AC6"/>
    <w:rsid w:val="007A71DE"/>
    <w:rsid w:val="007B199B"/>
    <w:rsid w:val="007B6119"/>
    <w:rsid w:val="007C1DA0"/>
    <w:rsid w:val="007C71B8"/>
    <w:rsid w:val="007E2A15"/>
    <w:rsid w:val="007E56C4"/>
    <w:rsid w:val="007F3D5B"/>
    <w:rsid w:val="008107D6"/>
    <w:rsid w:val="0083438F"/>
    <w:rsid w:val="00841645"/>
    <w:rsid w:val="00852EC6"/>
    <w:rsid w:val="00856C35"/>
    <w:rsid w:val="00871876"/>
    <w:rsid w:val="0087347A"/>
    <w:rsid w:val="008753A7"/>
    <w:rsid w:val="0088782D"/>
    <w:rsid w:val="00891E06"/>
    <w:rsid w:val="008B7081"/>
    <w:rsid w:val="008D7A67"/>
    <w:rsid w:val="008F2F8A"/>
    <w:rsid w:val="008F5BCD"/>
    <w:rsid w:val="00902964"/>
    <w:rsid w:val="00920507"/>
    <w:rsid w:val="00933455"/>
    <w:rsid w:val="0094790F"/>
    <w:rsid w:val="009608E0"/>
    <w:rsid w:val="00966B90"/>
    <w:rsid w:val="009737B7"/>
    <w:rsid w:val="009802C4"/>
    <w:rsid w:val="009976D9"/>
    <w:rsid w:val="00997A3E"/>
    <w:rsid w:val="009A12D5"/>
    <w:rsid w:val="009A4EA3"/>
    <w:rsid w:val="009A55DC"/>
    <w:rsid w:val="009C220D"/>
    <w:rsid w:val="00A211B2"/>
    <w:rsid w:val="00A2727E"/>
    <w:rsid w:val="00A27310"/>
    <w:rsid w:val="00A35524"/>
    <w:rsid w:val="00A60C9E"/>
    <w:rsid w:val="00A74F99"/>
    <w:rsid w:val="00A82BA3"/>
    <w:rsid w:val="00A94ACC"/>
    <w:rsid w:val="00AA2EA7"/>
    <w:rsid w:val="00AE6FA4"/>
    <w:rsid w:val="00AF2D07"/>
    <w:rsid w:val="00B03907"/>
    <w:rsid w:val="00B11811"/>
    <w:rsid w:val="00B311E1"/>
    <w:rsid w:val="00B421F6"/>
    <w:rsid w:val="00B4735C"/>
    <w:rsid w:val="00B579DF"/>
    <w:rsid w:val="00B90EC2"/>
    <w:rsid w:val="00BA268F"/>
    <w:rsid w:val="00BC07E3"/>
    <w:rsid w:val="00C079CA"/>
    <w:rsid w:val="00C30B0C"/>
    <w:rsid w:val="00C32877"/>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79FC"/>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D1F50"/>
    <w:rsid w:val="00F3000B"/>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ACA7E"/>
  <w15:docId w15:val="{001B7B1C-2528-044C-963E-AF62BE80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NormalWeb">
    <w:name w:val="Normal (Web)"/>
    <w:basedOn w:val="Normal"/>
    <w:uiPriority w:val="99"/>
    <w:semiHidden/>
    <w:unhideWhenUsed/>
    <w:rsid w:val="000812E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42A55A04-6203-4E1C-BC67-17E9AFF9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Michelle Engstrom</dc:creator>
  <cp:lastModifiedBy>Cynthia Cothran</cp:lastModifiedBy>
  <cp:revision>2</cp:revision>
  <cp:lastPrinted>2019-08-08T15:00:00Z</cp:lastPrinted>
  <dcterms:created xsi:type="dcterms:W3CDTF">2019-09-15T19:40:00Z</dcterms:created>
  <dcterms:modified xsi:type="dcterms:W3CDTF">2019-09-15T19:40:00Z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